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900360130"/>
        <w:docPartObj>
          <w:docPartGallery w:val="Cover Pages"/>
          <w:docPartUnique/>
        </w:docPartObj>
      </w:sdtPr>
      <w:sdtEndPr/>
      <w:sdtContent>
        <w:p w14:paraId="6010531A" w14:textId="69E9BF51" w:rsidR="00B57C8E" w:rsidRDefault="00B57C8E"/>
        <w:p w14:paraId="0331D0E7" w14:textId="77777777" w:rsidR="00B57C8E" w:rsidRPr="003716DA" w:rsidRDefault="00B57C8E" w:rsidP="00B57C8E">
          <w:pPr>
            <w:jc w:val="center"/>
            <w:rPr>
              <w:rFonts w:ascii="Arial" w:hAnsi="Arial" w:cs="Arial"/>
              <w:b/>
              <w:bCs/>
              <w:sz w:val="32"/>
              <w:szCs w:val="44"/>
              <w:u w:val="single"/>
            </w:rPr>
          </w:pPr>
          <w:r w:rsidRPr="003716DA">
            <w:rPr>
              <w:rFonts w:ascii="Arial" w:hAnsi="Arial" w:cs="Arial"/>
              <w:b/>
              <w:bCs/>
              <w:sz w:val="32"/>
              <w:szCs w:val="44"/>
              <w:u w:val="single"/>
            </w:rPr>
            <w:t>Woman’s Club of Sanford Prospective Member Checklist</w:t>
          </w:r>
        </w:p>
        <w:p w14:paraId="7A01913C" w14:textId="77777777" w:rsidR="00B57C8E" w:rsidRPr="003716DA" w:rsidRDefault="00B57C8E">
          <w:pPr>
            <w:rPr>
              <w:rFonts w:ascii="Arial" w:hAnsi="Arial" w:cs="Arial"/>
              <w:sz w:val="52"/>
              <w:szCs w:val="96"/>
            </w:rPr>
          </w:pPr>
        </w:p>
        <w:p w14:paraId="4E749C57" w14:textId="55A9B00A" w:rsidR="00B57C8E" w:rsidRPr="003716DA" w:rsidRDefault="00B57C8E" w:rsidP="006D1759">
          <w:pPr>
            <w:jc w:val="center"/>
            <w:rPr>
              <w:rFonts w:ascii="Arial" w:hAnsi="Arial" w:cs="Arial"/>
              <w:sz w:val="24"/>
              <w:szCs w:val="36"/>
            </w:rPr>
          </w:pPr>
          <w:r w:rsidRPr="003716DA">
            <w:rPr>
              <w:rFonts w:ascii="Arial" w:hAnsi="Arial" w:cs="Arial"/>
              <w:sz w:val="24"/>
              <w:szCs w:val="36"/>
            </w:rPr>
            <w:t xml:space="preserve">Thank you for wanting to become a part of over 100 years of history. Our club has been around since 1913 here in Sanford, FL. We are honored to continue those traditions </w:t>
          </w:r>
          <w:r w:rsidR="006D1759" w:rsidRPr="003716DA">
            <w:rPr>
              <w:rFonts w:ascii="Arial" w:hAnsi="Arial" w:cs="Arial"/>
              <w:sz w:val="24"/>
              <w:szCs w:val="36"/>
            </w:rPr>
            <w:t>by using</w:t>
          </w:r>
          <w:r w:rsidRPr="003716DA">
            <w:rPr>
              <w:rFonts w:ascii="Arial" w:hAnsi="Arial" w:cs="Arial"/>
              <w:sz w:val="24"/>
              <w:szCs w:val="36"/>
            </w:rPr>
            <w:t xml:space="preserve"> our fellowship to help our community and support one another. As our club motto says, “Not for self, but for all.”</w:t>
          </w:r>
          <w:r w:rsidR="006D1759" w:rsidRPr="003716DA">
            <w:rPr>
              <w:rFonts w:ascii="Arial" w:hAnsi="Arial" w:cs="Arial"/>
              <w:sz w:val="24"/>
              <w:szCs w:val="36"/>
            </w:rPr>
            <w:t xml:space="preserve"> </w:t>
          </w:r>
          <w:r w:rsidRPr="003716DA">
            <w:rPr>
              <w:rFonts w:ascii="Arial" w:hAnsi="Arial" w:cs="Arial"/>
              <w:sz w:val="24"/>
              <w:szCs w:val="36"/>
            </w:rPr>
            <w:t>This guide will help you through the application process.</w:t>
          </w:r>
        </w:p>
        <w:p w14:paraId="5DF7F0D9" w14:textId="77777777" w:rsidR="00B57C8E" w:rsidRPr="003716DA" w:rsidRDefault="00B57C8E">
          <w:pPr>
            <w:rPr>
              <w:rFonts w:ascii="Arial" w:hAnsi="Arial" w:cs="Arial"/>
            </w:rPr>
          </w:pPr>
        </w:p>
        <w:p w14:paraId="550D4D0D" w14:textId="7D640E76" w:rsidR="00B57C8E" w:rsidRPr="003716DA" w:rsidRDefault="006D1759" w:rsidP="00B57C8E">
          <w:pPr>
            <w:jc w:val="center"/>
            <w:rPr>
              <w:rFonts w:ascii="Arial" w:hAnsi="Arial" w:cs="Arial"/>
              <w:b/>
              <w:bCs/>
              <w:sz w:val="36"/>
              <w:szCs w:val="48"/>
              <w:u w:val="single"/>
            </w:rPr>
          </w:pPr>
          <w:r w:rsidRPr="003716DA">
            <w:rPr>
              <w:rFonts w:ascii="Arial" w:hAnsi="Arial" w:cs="Arial"/>
              <w:b/>
              <w:bCs/>
              <w:sz w:val="36"/>
              <w:szCs w:val="48"/>
              <w:u w:val="single"/>
            </w:rPr>
            <w:t>Member Candidate</w:t>
          </w:r>
          <w:r w:rsidR="00B57C8E" w:rsidRPr="003716DA">
            <w:rPr>
              <w:rFonts w:ascii="Arial" w:hAnsi="Arial" w:cs="Arial"/>
              <w:b/>
              <w:bCs/>
              <w:sz w:val="36"/>
              <w:szCs w:val="48"/>
              <w:u w:val="single"/>
            </w:rPr>
            <w:t xml:space="preserve"> Checklist</w:t>
          </w:r>
        </w:p>
        <w:p w14:paraId="7B3DC007" w14:textId="77777777" w:rsidR="00B57C8E" w:rsidRPr="003716DA" w:rsidRDefault="00B57C8E" w:rsidP="00B57C8E">
          <w:pPr>
            <w:jc w:val="center"/>
            <w:rPr>
              <w:rFonts w:ascii="Arial" w:hAnsi="Arial" w:cs="Arial"/>
              <w:b/>
              <w:bCs/>
              <w:i/>
              <w:iCs/>
              <w:sz w:val="20"/>
              <w:szCs w:val="28"/>
              <w:u w:val="single"/>
            </w:rPr>
          </w:pPr>
        </w:p>
        <w:p w14:paraId="71AD0763" w14:textId="719DC968" w:rsidR="00B57C8E" w:rsidRPr="003716DA" w:rsidRDefault="00B57C8E" w:rsidP="00B57C8E">
          <w:pPr>
            <w:jc w:val="center"/>
            <w:rPr>
              <w:rFonts w:ascii="Arial" w:hAnsi="Arial" w:cs="Arial"/>
              <w:i/>
              <w:iCs/>
              <w:sz w:val="20"/>
              <w:szCs w:val="28"/>
            </w:rPr>
          </w:pPr>
          <w:r w:rsidRPr="003716DA">
            <w:rPr>
              <w:rFonts w:ascii="Arial" w:hAnsi="Arial" w:cs="Arial"/>
              <w:i/>
              <w:iCs/>
              <w:sz w:val="20"/>
              <w:szCs w:val="28"/>
            </w:rPr>
            <w:t>Please complete these tasks and submit information to 2</w:t>
          </w:r>
          <w:r w:rsidRPr="003716DA">
            <w:rPr>
              <w:rFonts w:ascii="Arial" w:hAnsi="Arial" w:cs="Arial"/>
              <w:i/>
              <w:iCs/>
              <w:sz w:val="20"/>
              <w:szCs w:val="28"/>
              <w:vertAlign w:val="superscript"/>
            </w:rPr>
            <w:t>nd</w:t>
          </w:r>
          <w:r w:rsidRPr="003716DA">
            <w:rPr>
              <w:rFonts w:ascii="Arial" w:hAnsi="Arial" w:cs="Arial"/>
              <w:i/>
              <w:iCs/>
              <w:sz w:val="20"/>
              <w:szCs w:val="28"/>
            </w:rPr>
            <w:t xml:space="preserve"> Vice</w:t>
          </w:r>
          <w:r w:rsidR="006D1759" w:rsidRPr="003716DA">
            <w:rPr>
              <w:rFonts w:ascii="Arial" w:hAnsi="Arial" w:cs="Arial"/>
              <w:i/>
              <w:iCs/>
              <w:sz w:val="20"/>
              <w:szCs w:val="28"/>
            </w:rPr>
            <w:t xml:space="preserve"> Contact@WomansclubofSanford.com</w:t>
          </w:r>
        </w:p>
        <w:p w14:paraId="2F820690" w14:textId="77777777" w:rsidR="00B57C8E" w:rsidRPr="003716DA" w:rsidRDefault="00B57C8E">
          <w:pPr>
            <w:rPr>
              <w:rFonts w:ascii="Arial" w:hAnsi="Arial" w:cs="Arial"/>
              <w:sz w:val="20"/>
              <w:szCs w:val="28"/>
            </w:rPr>
          </w:pPr>
        </w:p>
        <w:p w14:paraId="79294F58" w14:textId="77777777" w:rsidR="008F19E2" w:rsidRDefault="00E91233">
          <w:pPr>
            <w:rPr>
              <w:rFonts w:ascii="Arial" w:hAnsi="Arial" w:cs="Arial"/>
              <w:sz w:val="28"/>
              <w:szCs w:val="40"/>
            </w:rPr>
          </w:pPr>
          <w:sdt>
            <w:sdtPr>
              <w:rPr>
                <w:rFonts w:ascii="Arial" w:hAnsi="Arial" w:cs="Arial"/>
                <w:sz w:val="28"/>
                <w:szCs w:val="40"/>
              </w:rPr>
              <w:id w:val="1429937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7C8E" w:rsidRPr="003716DA">
                <w:rPr>
                  <w:rFonts w:ascii="Segoe UI Symbol" w:eastAsia="MS Gothic" w:hAnsi="Segoe UI Symbol" w:cs="Segoe UI Symbol"/>
                  <w:sz w:val="28"/>
                  <w:szCs w:val="40"/>
                </w:rPr>
                <w:t>☐</w:t>
              </w:r>
            </w:sdtContent>
          </w:sdt>
          <w:r w:rsidR="00B57C8E" w:rsidRPr="003716DA">
            <w:rPr>
              <w:rFonts w:ascii="Arial" w:hAnsi="Arial" w:cs="Arial"/>
              <w:sz w:val="28"/>
              <w:szCs w:val="40"/>
            </w:rPr>
            <w:t xml:space="preserve">Meet members and find a sponsor. </w:t>
          </w:r>
        </w:p>
        <w:p w14:paraId="61E695F1" w14:textId="20124D39" w:rsidR="00B57C8E" w:rsidRPr="008F19E2" w:rsidRDefault="00B57C8E" w:rsidP="008F19E2">
          <w:pPr>
            <w:ind w:left="720"/>
            <w:rPr>
              <w:rFonts w:ascii="Arial" w:hAnsi="Arial" w:cs="Arial"/>
              <w:sz w:val="52"/>
              <w:szCs w:val="96"/>
            </w:rPr>
          </w:pPr>
          <w:bookmarkStart w:id="0" w:name="_Hlk55378474"/>
          <w:r w:rsidRPr="008F19E2">
            <w:rPr>
              <w:rFonts w:ascii="Arial" w:hAnsi="Arial" w:cs="Arial"/>
              <w:i/>
              <w:iCs/>
              <w:sz w:val="20"/>
              <w:szCs w:val="28"/>
            </w:rPr>
            <w:t>Sponsors must be current members in active status</w:t>
          </w:r>
          <w:r w:rsidR="008F19E2" w:rsidRPr="008F19E2">
            <w:rPr>
              <w:rFonts w:ascii="Arial" w:hAnsi="Arial" w:cs="Arial"/>
              <w:i/>
              <w:iCs/>
              <w:sz w:val="20"/>
              <w:szCs w:val="28"/>
            </w:rPr>
            <w:t xml:space="preserve"> for more than a year. Members may only sponsor three candidates per year.</w:t>
          </w:r>
        </w:p>
        <w:bookmarkEnd w:id="0"/>
        <w:p w14:paraId="708F24E0" w14:textId="79494B89" w:rsidR="00B57C8E" w:rsidRPr="003716DA" w:rsidRDefault="00E91233">
          <w:pPr>
            <w:rPr>
              <w:rFonts w:ascii="Arial" w:hAnsi="Arial" w:cs="Arial"/>
              <w:sz w:val="28"/>
              <w:szCs w:val="40"/>
            </w:rPr>
          </w:pPr>
          <w:sdt>
            <w:sdtPr>
              <w:rPr>
                <w:rFonts w:ascii="Arial" w:hAnsi="Arial" w:cs="Arial"/>
                <w:sz w:val="28"/>
                <w:szCs w:val="40"/>
              </w:rPr>
              <w:id w:val="1971630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7C8E" w:rsidRPr="003716DA">
                <w:rPr>
                  <w:rFonts w:ascii="Segoe UI Symbol" w:eastAsia="MS Gothic" w:hAnsi="Segoe UI Symbol" w:cs="Segoe UI Symbol"/>
                  <w:sz w:val="28"/>
                  <w:szCs w:val="40"/>
                </w:rPr>
                <w:t>☐</w:t>
              </w:r>
            </w:sdtContent>
          </w:sdt>
          <w:r w:rsidR="00B57C8E" w:rsidRPr="003716DA">
            <w:rPr>
              <w:rFonts w:ascii="Arial" w:hAnsi="Arial" w:cs="Arial"/>
              <w:sz w:val="28"/>
              <w:szCs w:val="40"/>
            </w:rPr>
            <w:t>Come to three Club events or meetings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776"/>
            <w:gridCol w:w="2719"/>
          </w:tblGrid>
          <w:tr w:rsidR="00AD4123" w:rsidRPr="003716DA" w14:paraId="77B46897" w14:textId="781C6E12" w:rsidTr="003716DA">
            <w:trPr>
              <w:trHeight w:val="403"/>
            </w:trPr>
            <w:sdt>
              <w:sdtPr>
                <w:rPr>
                  <w:rFonts w:ascii="Arial" w:hAnsi="Arial" w:cs="Arial"/>
                  <w:sz w:val="28"/>
                  <w:szCs w:val="40"/>
                </w:rPr>
                <w:id w:val="-463891601"/>
                <w:placeholder>
                  <w:docPart w:val="66C1EF5428BE48BEAD0E59654E07FA06"/>
                </w:placeholder>
                <w:showingPlcHdr/>
              </w:sdtPr>
              <w:sdtEndPr/>
              <w:sdtContent>
                <w:tc>
                  <w:tcPr>
                    <w:tcW w:w="4776" w:type="dxa"/>
                  </w:tcPr>
                  <w:p w14:paraId="238D1D93" w14:textId="3897324F" w:rsidR="00AD4123" w:rsidRPr="003716DA" w:rsidRDefault="00AD4123">
                    <w:pPr>
                      <w:rPr>
                        <w:rFonts w:ascii="Arial" w:hAnsi="Arial" w:cs="Arial"/>
                        <w:sz w:val="28"/>
                        <w:szCs w:val="40"/>
                      </w:rPr>
                    </w:pPr>
                    <w:r w:rsidRPr="003716DA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8"/>
                  <w:szCs w:val="40"/>
                </w:rPr>
                <w:id w:val="-1134563088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19" w:type="dxa"/>
                  </w:tcPr>
                  <w:p w14:paraId="75B7B121" w14:textId="5280C033" w:rsidR="00AD4123" w:rsidRPr="003716DA" w:rsidRDefault="00AD4123">
                    <w:pPr>
                      <w:rPr>
                        <w:rFonts w:ascii="Arial" w:hAnsi="Arial" w:cs="Arial"/>
                        <w:sz w:val="28"/>
                        <w:szCs w:val="40"/>
                      </w:rPr>
                    </w:pPr>
                    <w:r w:rsidRPr="003716DA">
                      <w:rPr>
                        <w:rStyle w:val="PlaceholderText"/>
                        <w:rFonts w:ascii="Arial" w:hAnsi="Arial" w:cs="Arial"/>
                      </w:rPr>
                      <w:t>Click or tap to enter a date.</w:t>
                    </w:r>
                  </w:p>
                </w:tc>
              </w:sdtContent>
            </w:sdt>
          </w:tr>
          <w:tr w:rsidR="00AD4123" w:rsidRPr="003716DA" w14:paraId="0520A3F6" w14:textId="2313444A" w:rsidTr="003716DA">
            <w:trPr>
              <w:trHeight w:val="372"/>
            </w:trPr>
            <w:sdt>
              <w:sdtPr>
                <w:rPr>
                  <w:rFonts w:ascii="Arial" w:hAnsi="Arial" w:cs="Arial"/>
                  <w:sz w:val="28"/>
                  <w:szCs w:val="40"/>
                </w:rPr>
                <w:id w:val="-1163087718"/>
                <w:placeholder>
                  <w:docPart w:val="66C1EF5428BE48BEAD0E59654E07FA06"/>
                </w:placeholder>
                <w:showingPlcHdr/>
              </w:sdtPr>
              <w:sdtEndPr/>
              <w:sdtContent>
                <w:tc>
                  <w:tcPr>
                    <w:tcW w:w="4776" w:type="dxa"/>
                  </w:tcPr>
                  <w:p w14:paraId="5F1D610A" w14:textId="316C3627" w:rsidR="00AD4123" w:rsidRPr="003716DA" w:rsidRDefault="00AD4123">
                    <w:pPr>
                      <w:rPr>
                        <w:rFonts w:ascii="Arial" w:hAnsi="Arial" w:cs="Arial"/>
                        <w:sz w:val="28"/>
                        <w:szCs w:val="40"/>
                      </w:rPr>
                    </w:pPr>
                    <w:r w:rsidRPr="003716DA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8"/>
                  <w:szCs w:val="40"/>
                </w:rPr>
                <w:id w:val="-601719657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19" w:type="dxa"/>
                  </w:tcPr>
                  <w:p w14:paraId="352F83C1" w14:textId="0444BAAD" w:rsidR="00AD4123" w:rsidRPr="003716DA" w:rsidRDefault="00AD4123">
                    <w:pPr>
                      <w:rPr>
                        <w:rFonts w:ascii="Arial" w:hAnsi="Arial" w:cs="Arial"/>
                        <w:sz w:val="28"/>
                        <w:szCs w:val="40"/>
                      </w:rPr>
                    </w:pPr>
                    <w:r w:rsidRPr="003716DA">
                      <w:rPr>
                        <w:rStyle w:val="PlaceholderText"/>
                        <w:rFonts w:ascii="Arial" w:hAnsi="Arial" w:cs="Arial"/>
                      </w:rPr>
                      <w:t>Click or tap to enter a date.</w:t>
                    </w:r>
                  </w:p>
                </w:tc>
              </w:sdtContent>
            </w:sdt>
          </w:tr>
          <w:tr w:rsidR="00AD4123" w:rsidRPr="003716DA" w14:paraId="164B7B33" w14:textId="7ADE57C7" w:rsidTr="003716DA">
            <w:trPr>
              <w:trHeight w:val="403"/>
            </w:trPr>
            <w:sdt>
              <w:sdtPr>
                <w:rPr>
                  <w:rFonts w:ascii="Arial" w:hAnsi="Arial" w:cs="Arial"/>
                  <w:sz w:val="28"/>
                  <w:szCs w:val="40"/>
                </w:rPr>
                <w:id w:val="-1102336674"/>
                <w:placeholder>
                  <w:docPart w:val="66C1EF5428BE48BEAD0E59654E07FA06"/>
                </w:placeholder>
                <w:showingPlcHdr/>
              </w:sdtPr>
              <w:sdtEndPr/>
              <w:sdtContent>
                <w:tc>
                  <w:tcPr>
                    <w:tcW w:w="4776" w:type="dxa"/>
                  </w:tcPr>
                  <w:p w14:paraId="503EDA59" w14:textId="24448783" w:rsidR="00AD4123" w:rsidRPr="003716DA" w:rsidRDefault="00AD4123">
                    <w:pPr>
                      <w:rPr>
                        <w:rFonts w:ascii="Arial" w:hAnsi="Arial" w:cs="Arial"/>
                        <w:sz w:val="28"/>
                        <w:szCs w:val="40"/>
                      </w:rPr>
                    </w:pPr>
                    <w:r w:rsidRPr="003716DA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8"/>
                  <w:szCs w:val="40"/>
                </w:rPr>
                <w:id w:val="-556239593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19" w:type="dxa"/>
                  </w:tcPr>
                  <w:p w14:paraId="3EDA773D" w14:textId="2FA6D581" w:rsidR="00AD4123" w:rsidRPr="003716DA" w:rsidRDefault="00AD4123">
                    <w:pPr>
                      <w:rPr>
                        <w:rFonts w:ascii="Arial" w:hAnsi="Arial" w:cs="Arial"/>
                        <w:sz w:val="28"/>
                        <w:szCs w:val="40"/>
                      </w:rPr>
                    </w:pPr>
                    <w:r w:rsidRPr="003716DA">
                      <w:rPr>
                        <w:rStyle w:val="PlaceholderText"/>
                        <w:rFonts w:ascii="Arial" w:hAnsi="Arial" w:cs="Arial"/>
                      </w:rPr>
                      <w:t>Click or tap to enter a date.</w:t>
                    </w:r>
                  </w:p>
                </w:tc>
              </w:sdtContent>
            </w:sdt>
          </w:tr>
        </w:tbl>
        <w:p w14:paraId="0BE3B5BE" w14:textId="77777777" w:rsidR="00AD4123" w:rsidRPr="003716DA" w:rsidRDefault="00AD4123">
          <w:pPr>
            <w:rPr>
              <w:rFonts w:ascii="Arial" w:hAnsi="Arial" w:cs="Arial"/>
              <w:sz w:val="4"/>
              <w:szCs w:val="10"/>
            </w:rPr>
          </w:pPr>
        </w:p>
        <w:p w14:paraId="30A2C698" w14:textId="0F3C9CD2" w:rsidR="00B57C8E" w:rsidRPr="003716DA" w:rsidRDefault="00E91233">
          <w:pPr>
            <w:rPr>
              <w:rFonts w:ascii="Arial" w:hAnsi="Arial" w:cs="Arial"/>
              <w:sz w:val="28"/>
              <w:szCs w:val="40"/>
            </w:rPr>
          </w:pPr>
          <w:sdt>
            <w:sdtPr>
              <w:rPr>
                <w:rFonts w:ascii="Arial" w:hAnsi="Arial" w:cs="Arial"/>
                <w:sz w:val="28"/>
                <w:szCs w:val="40"/>
              </w:rPr>
              <w:id w:val="-1294978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7C8E" w:rsidRPr="003716DA">
                <w:rPr>
                  <w:rFonts w:ascii="Segoe UI Symbol" w:eastAsia="MS Gothic" w:hAnsi="Segoe UI Symbol" w:cs="Segoe UI Symbol"/>
                  <w:sz w:val="28"/>
                  <w:szCs w:val="40"/>
                </w:rPr>
                <w:t>☐</w:t>
              </w:r>
            </w:sdtContent>
          </w:sdt>
          <w:r w:rsidR="00B57C8E" w:rsidRPr="003716DA">
            <w:rPr>
              <w:rFonts w:ascii="Arial" w:hAnsi="Arial" w:cs="Arial"/>
              <w:sz w:val="28"/>
              <w:szCs w:val="40"/>
            </w:rPr>
            <w:t>Complete the application</w:t>
          </w:r>
        </w:p>
        <w:p w14:paraId="7BEB4FDD" w14:textId="0B9CC608" w:rsidR="00B57C8E" w:rsidRPr="003716DA" w:rsidRDefault="00E91233">
          <w:pPr>
            <w:rPr>
              <w:rFonts w:ascii="Arial" w:hAnsi="Arial" w:cs="Arial"/>
              <w:sz w:val="28"/>
              <w:szCs w:val="40"/>
            </w:rPr>
          </w:pPr>
          <w:sdt>
            <w:sdtPr>
              <w:rPr>
                <w:rFonts w:ascii="Arial" w:hAnsi="Arial" w:cs="Arial"/>
                <w:sz w:val="28"/>
                <w:szCs w:val="40"/>
              </w:rPr>
              <w:id w:val="-711962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30EF3">
                <w:rPr>
                  <w:rFonts w:ascii="MS Gothic" w:eastAsia="MS Gothic" w:hAnsi="MS Gothic" w:cs="Arial" w:hint="eastAsia"/>
                  <w:sz w:val="28"/>
                  <w:szCs w:val="40"/>
                </w:rPr>
                <w:t>☐</w:t>
              </w:r>
            </w:sdtContent>
          </w:sdt>
          <w:r w:rsidR="00B57C8E" w:rsidRPr="003716DA">
            <w:rPr>
              <w:rFonts w:ascii="Arial" w:hAnsi="Arial" w:cs="Arial"/>
              <w:sz w:val="28"/>
              <w:szCs w:val="40"/>
            </w:rPr>
            <w:t>Pay application fee</w:t>
          </w:r>
          <w:r w:rsidR="00930EF3">
            <w:rPr>
              <w:rFonts w:ascii="Arial" w:hAnsi="Arial" w:cs="Arial"/>
              <w:sz w:val="28"/>
              <w:szCs w:val="40"/>
            </w:rPr>
            <w:br/>
          </w:r>
          <w:sdt>
            <w:sdtPr>
              <w:rPr>
                <w:rFonts w:ascii="Arial" w:hAnsi="Arial" w:cs="Arial"/>
                <w:sz w:val="28"/>
                <w:szCs w:val="40"/>
              </w:rPr>
              <w:id w:val="1554500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30EF3">
                <w:rPr>
                  <w:rFonts w:ascii="MS Gothic" w:eastAsia="MS Gothic" w:hAnsi="MS Gothic" w:cs="Arial" w:hint="eastAsia"/>
                  <w:sz w:val="28"/>
                  <w:szCs w:val="40"/>
                </w:rPr>
                <w:t>☐</w:t>
              </w:r>
            </w:sdtContent>
          </w:sdt>
          <w:r w:rsidR="00930EF3">
            <w:rPr>
              <w:rFonts w:ascii="Arial" w:hAnsi="Arial" w:cs="Arial"/>
              <w:sz w:val="28"/>
              <w:szCs w:val="40"/>
            </w:rPr>
            <w:t>Submit ‘headshot’</w:t>
          </w:r>
        </w:p>
        <w:p w14:paraId="4917FDC7" w14:textId="77777777" w:rsidR="00B57C8E" w:rsidRPr="003716DA" w:rsidRDefault="00B57C8E">
          <w:pPr>
            <w:rPr>
              <w:rFonts w:ascii="Arial" w:hAnsi="Arial" w:cs="Arial"/>
            </w:rPr>
          </w:pPr>
        </w:p>
        <w:p w14:paraId="1DE22E73" w14:textId="0E0FC164" w:rsidR="00B57C8E" w:rsidRPr="003716DA" w:rsidRDefault="00B57C8E" w:rsidP="00B57C8E">
          <w:pPr>
            <w:jc w:val="center"/>
            <w:rPr>
              <w:rFonts w:ascii="Arial" w:hAnsi="Arial" w:cs="Arial"/>
              <w:b/>
              <w:bCs/>
              <w:sz w:val="32"/>
              <w:szCs w:val="44"/>
              <w:u w:val="single"/>
            </w:rPr>
          </w:pPr>
          <w:r w:rsidRPr="003716DA">
            <w:rPr>
              <w:rFonts w:ascii="Arial" w:hAnsi="Arial" w:cs="Arial"/>
              <w:b/>
              <w:bCs/>
              <w:sz w:val="32"/>
              <w:szCs w:val="44"/>
              <w:u w:val="single"/>
            </w:rPr>
            <w:t>Club Checklist</w:t>
          </w:r>
        </w:p>
        <w:p w14:paraId="0D7AD20D" w14:textId="2AF6EA56" w:rsidR="00B57C8E" w:rsidRPr="003716DA" w:rsidRDefault="00B57C8E">
          <w:pPr>
            <w:rPr>
              <w:rFonts w:ascii="Arial" w:hAnsi="Arial" w:cs="Arial"/>
            </w:rPr>
          </w:pPr>
        </w:p>
        <w:p w14:paraId="0F6664F7" w14:textId="1E7D2C45" w:rsidR="00B57C8E" w:rsidRPr="003716DA" w:rsidRDefault="00B57C8E" w:rsidP="00B57C8E">
          <w:pPr>
            <w:jc w:val="center"/>
            <w:rPr>
              <w:rFonts w:ascii="Arial" w:hAnsi="Arial" w:cs="Arial"/>
              <w:i/>
              <w:iCs/>
              <w:sz w:val="20"/>
              <w:szCs w:val="28"/>
            </w:rPr>
          </w:pPr>
          <w:r w:rsidRPr="003716DA">
            <w:rPr>
              <w:rFonts w:ascii="Arial" w:hAnsi="Arial" w:cs="Arial"/>
              <w:i/>
              <w:iCs/>
              <w:sz w:val="20"/>
              <w:szCs w:val="28"/>
            </w:rPr>
            <w:t>Once the</w:t>
          </w:r>
          <w:r w:rsidR="006D1759" w:rsidRPr="003716DA">
            <w:rPr>
              <w:rFonts w:ascii="Arial" w:hAnsi="Arial" w:cs="Arial"/>
              <w:i/>
              <w:iCs/>
              <w:sz w:val="20"/>
              <w:szCs w:val="28"/>
            </w:rPr>
            <w:t xml:space="preserve"> candidate</w:t>
          </w:r>
          <w:r w:rsidRPr="003716DA">
            <w:rPr>
              <w:rFonts w:ascii="Arial" w:hAnsi="Arial" w:cs="Arial"/>
              <w:i/>
              <w:iCs/>
              <w:sz w:val="20"/>
              <w:szCs w:val="28"/>
            </w:rPr>
            <w:t xml:space="preserve"> has completed their steps. It moves to our membership committee. The Committee is chaired by our 2</w:t>
          </w:r>
          <w:r w:rsidRPr="003716DA">
            <w:rPr>
              <w:rFonts w:ascii="Arial" w:hAnsi="Arial" w:cs="Arial"/>
              <w:i/>
              <w:iCs/>
              <w:sz w:val="20"/>
              <w:szCs w:val="28"/>
              <w:vertAlign w:val="superscript"/>
            </w:rPr>
            <w:t>nd</w:t>
          </w:r>
          <w:r w:rsidRPr="003716DA">
            <w:rPr>
              <w:rFonts w:ascii="Arial" w:hAnsi="Arial" w:cs="Arial"/>
              <w:i/>
              <w:iCs/>
              <w:sz w:val="20"/>
              <w:szCs w:val="28"/>
            </w:rPr>
            <w:t xml:space="preserve"> vice and composed of the chairs of all department</w:t>
          </w:r>
          <w:r w:rsidR="006D1759" w:rsidRPr="003716DA">
            <w:rPr>
              <w:rFonts w:ascii="Arial" w:hAnsi="Arial" w:cs="Arial"/>
              <w:i/>
              <w:iCs/>
              <w:sz w:val="20"/>
              <w:szCs w:val="28"/>
            </w:rPr>
            <w:t>s</w:t>
          </w:r>
          <w:r w:rsidRPr="003716DA">
            <w:rPr>
              <w:rFonts w:ascii="Arial" w:hAnsi="Arial" w:cs="Arial"/>
              <w:i/>
              <w:iCs/>
              <w:sz w:val="20"/>
              <w:szCs w:val="28"/>
            </w:rPr>
            <w:t>.</w:t>
          </w:r>
        </w:p>
        <w:p w14:paraId="0E31DD0F" w14:textId="29FA399B" w:rsidR="00B57C8E" w:rsidRPr="003716DA" w:rsidRDefault="00B57C8E">
          <w:pPr>
            <w:rPr>
              <w:rFonts w:ascii="Arial" w:hAnsi="Arial" w:cs="Arial"/>
              <w:sz w:val="20"/>
              <w:szCs w:val="28"/>
            </w:rPr>
          </w:pPr>
        </w:p>
        <w:p w14:paraId="14178EF5" w14:textId="7C3E4E5A" w:rsidR="00B57C8E" w:rsidRPr="003716DA" w:rsidRDefault="00E91233">
          <w:pPr>
            <w:rPr>
              <w:rFonts w:ascii="Arial" w:hAnsi="Arial" w:cs="Arial"/>
              <w:sz w:val="24"/>
              <w:szCs w:val="36"/>
            </w:rPr>
          </w:pPr>
          <w:sdt>
            <w:sdtPr>
              <w:rPr>
                <w:rFonts w:ascii="Arial" w:hAnsi="Arial" w:cs="Arial"/>
                <w:sz w:val="24"/>
                <w:szCs w:val="36"/>
              </w:rPr>
              <w:id w:val="-1754189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16DA" w:rsidRPr="003716DA">
                <w:rPr>
                  <w:rFonts w:ascii="MS Gothic" w:eastAsia="MS Gothic" w:hAnsi="MS Gothic" w:cs="Arial" w:hint="eastAsia"/>
                  <w:sz w:val="24"/>
                  <w:szCs w:val="36"/>
                </w:rPr>
                <w:t>☐</w:t>
              </w:r>
            </w:sdtContent>
          </w:sdt>
          <w:r w:rsidR="00B57C8E" w:rsidRPr="003716DA">
            <w:rPr>
              <w:rFonts w:ascii="Arial" w:hAnsi="Arial" w:cs="Arial"/>
              <w:sz w:val="24"/>
              <w:szCs w:val="36"/>
            </w:rPr>
            <w:t>Membership Committee reviews applicant and makes recommendation to Board</w:t>
          </w:r>
        </w:p>
        <w:p w14:paraId="53ACF7C0" w14:textId="77777777" w:rsidR="00B57C8E" w:rsidRPr="003716DA" w:rsidRDefault="00B57C8E" w:rsidP="00B57C8E">
          <w:pPr>
            <w:rPr>
              <w:rFonts w:ascii="Arial" w:hAnsi="Arial" w:cs="Arial"/>
              <w:sz w:val="22"/>
              <w:szCs w:val="32"/>
            </w:rPr>
          </w:pPr>
          <w:r w:rsidRPr="003716DA">
            <w:rPr>
              <w:rFonts w:ascii="Arial" w:hAnsi="Arial" w:cs="Arial"/>
              <w:sz w:val="22"/>
              <w:szCs w:val="32"/>
            </w:rPr>
            <w:tab/>
          </w:r>
        </w:p>
        <w:tbl>
          <w:tblPr>
            <w:tblStyle w:val="TableGrid"/>
            <w:tblW w:w="0" w:type="auto"/>
            <w:tblInd w:w="941" w:type="dxa"/>
            <w:tblLook w:val="04A0" w:firstRow="1" w:lastRow="0" w:firstColumn="1" w:lastColumn="0" w:noHBand="0" w:noVBand="1"/>
          </w:tblPr>
          <w:tblGrid>
            <w:gridCol w:w="2423"/>
            <w:gridCol w:w="1182"/>
            <w:gridCol w:w="1064"/>
            <w:gridCol w:w="3087"/>
          </w:tblGrid>
          <w:tr w:rsidR="00B57C8E" w:rsidRPr="003716DA" w14:paraId="297AF896" w14:textId="4E18B9CF" w:rsidTr="003716DA">
            <w:trPr>
              <w:trHeight w:val="421"/>
            </w:trPr>
            <w:tc>
              <w:tcPr>
                <w:tcW w:w="2423" w:type="dxa"/>
              </w:tcPr>
              <w:p w14:paraId="6C9EA2AF" w14:textId="3687810C" w:rsidR="00B57C8E" w:rsidRPr="003716DA" w:rsidRDefault="00B57C8E" w:rsidP="00B57C8E">
                <w:pPr>
                  <w:rPr>
                    <w:rFonts w:ascii="Arial" w:hAnsi="Arial" w:cs="Arial"/>
                    <w:sz w:val="28"/>
                    <w:szCs w:val="40"/>
                  </w:rPr>
                </w:pPr>
                <w:r w:rsidRPr="003716DA">
                  <w:rPr>
                    <w:rFonts w:ascii="Arial" w:hAnsi="Arial" w:cs="Arial"/>
                    <w:sz w:val="28"/>
                    <w:szCs w:val="40"/>
                  </w:rPr>
                  <w:t>2</w:t>
                </w:r>
                <w:r w:rsidRPr="003716DA">
                  <w:rPr>
                    <w:rFonts w:ascii="Arial" w:hAnsi="Arial" w:cs="Arial"/>
                    <w:sz w:val="28"/>
                    <w:szCs w:val="40"/>
                    <w:vertAlign w:val="superscript"/>
                  </w:rPr>
                  <w:t>nd</w:t>
                </w:r>
                <w:r w:rsidRPr="003716DA">
                  <w:rPr>
                    <w:rFonts w:ascii="Arial" w:hAnsi="Arial" w:cs="Arial"/>
                    <w:sz w:val="28"/>
                    <w:szCs w:val="40"/>
                  </w:rPr>
                  <w:t xml:space="preserve"> Vice</w:t>
                </w:r>
              </w:p>
            </w:tc>
            <w:tc>
              <w:tcPr>
                <w:tcW w:w="1182" w:type="dxa"/>
              </w:tcPr>
              <w:p w14:paraId="1CD4156D" w14:textId="3AAAE4F7" w:rsidR="00B57C8E" w:rsidRPr="003716DA" w:rsidRDefault="00B57C8E" w:rsidP="00B57C8E">
                <w:pPr>
                  <w:rPr>
                    <w:rFonts w:ascii="Arial" w:hAnsi="Arial" w:cs="Arial"/>
                    <w:sz w:val="22"/>
                    <w:szCs w:val="32"/>
                  </w:rPr>
                </w:pPr>
                <w:r w:rsidRPr="003716DA">
                  <w:rPr>
                    <w:rFonts w:ascii="Arial" w:hAnsi="Arial" w:cs="Arial"/>
                    <w:sz w:val="22"/>
                    <w:szCs w:val="32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  <w:sz w:val="22"/>
                      <w:szCs w:val="32"/>
                    </w:rPr>
                    <w:id w:val="-513951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716DA">
                      <w:rPr>
                        <w:rFonts w:ascii="Segoe UI Symbol" w:eastAsia="MS Gothic" w:hAnsi="Segoe UI Symbol" w:cs="Segoe UI Symbol"/>
                        <w:sz w:val="22"/>
                        <w:szCs w:val="32"/>
                      </w:rPr>
                      <w:t>☐</w:t>
                    </w:r>
                  </w:sdtContent>
                </w:sdt>
              </w:p>
            </w:tc>
            <w:tc>
              <w:tcPr>
                <w:tcW w:w="1064" w:type="dxa"/>
              </w:tcPr>
              <w:p w14:paraId="0F46C833" w14:textId="4B96D92C" w:rsidR="00B57C8E" w:rsidRPr="003716DA" w:rsidRDefault="00B57C8E" w:rsidP="00B57C8E">
                <w:pPr>
                  <w:rPr>
                    <w:rFonts w:ascii="Arial" w:hAnsi="Arial" w:cs="Arial"/>
                    <w:sz w:val="22"/>
                    <w:szCs w:val="32"/>
                  </w:rPr>
                </w:pPr>
                <w:r w:rsidRPr="003716DA">
                  <w:rPr>
                    <w:rFonts w:ascii="Arial" w:hAnsi="Arial" w:cs="Arial"/>
                    <w:sz w:val="22"/>
                    <w:szCs w:val="32"/>
                  </w:rPr>
                  <w:t xml:space="preserve">No </w:t>
                </w:r>
                <w:sdt>
                  <w:sdtPr>
                    <w:rPr>
                      <w:rFonts w:ascii="Arial" w:hAnsi="Arial" w:cs="Arial"/>
                      <w:sz w:val="22"/>
                      <w:szCs w:val="32"/>
                    </w:rPr>
                    <w:id w:val="-15527674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716DA">
                      <w:rPr>
                        <w:rFonts w:ascii="Segoe UI Symbol" w:eastAsia="MS Gothic" w:hAnsi="Segoe UI Symbol" w:cs="Segoe UI Symbol"/>
                        <w:sz w:val="22"/>
                        <w:szCs w:val="32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  <w:sz w:val="22"/>
                  <w:szCs w:val="32"/>
                </w:rPr>
                <w:id w:val="-936750068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087" w:type="dxa"/>
                  </w:tcPr>
                  <w:p w14:paraId="259D2220" w14:textId="5E67A305" w:rsidR="00B57C8E" w:rsidRPr="003716DA" w:rsidRDefault="00B57C8E" w:rsidP="00B57C8E">
                    <w:pPr>
                      <w:rPr>
                        <w:rFonts w:ascii="Arial" w:hAnsi="Arial" w:cs="Arial"/>
                        <w:sz w:val="22"/>
                        <w:szCs w:val="32"/>
                      </w:rPr>
                    </w:pPr>
                    <w:r w:rsidRPr="003716DA">
                      <w:rPr>
                        <w:rStyle w:val="PlaceholderText"/>
                        <w:rFonts w:ascii="Arial" w:hAnsi="Arial" w:cs="Arial"/>
                        <w:sz w:val="22"/>
                        <w:szCs w:val="32"/>
                      </w:rPr>
                      <w:t>Click or tap to enter a date.</w:t>
                    </w:r>
                  </w:p>
                </w:tc>
              </w:sdtContent>
            </w:sdt>
          </w:tr>
          <w:tr w:rsidR="00B57C8E" w:rsidRPr="003716DA" w14:paraId="03322CBB" w14:textId="1832FCFF" w:rsidTr="003716DA">
            <w:trPr>
              <w:trHeight w:val="421"/>
            </w:trPr>
            <w:tc>
              <w:tcPr>
                <w:tcW w:w="2423" w:type="dxa"/>
              </w:tcPr>
              <w:p w14:paraId="6D9F64D6" w14:textId="03B94A83" w:rsidR="00B57C8E" w:rsidRPr="003716DA" w:rsidRDefault="00B57C8E" w:rsidP="00B57C8E">
                <w:pPr>
                  <w:rPr>
                    <w:rFonts w:ascii="Arial" w:hAnsi="Arial" w:cs="Arial"/>
                    <w:sz w:val="28"/>
                    <w:szCs w:val="40"/>
                  </w:rPr>
                </w:pPr>
                <w:r w:rsidRPr="003716DA">
                  <w:rPr>
                    <w:rFonts w:ascii="Arial" w:hAnsi="Arial" w:cs="Arial"/>
                    <w:sz w:val="28"/>
                    <w:szCs w:val="40"/>
                  </w:rPr>
                  <w:t>Arts</w:t>
                </w:r>
              </w:p>
            </w:tc>
            <w:tc>
              <w:tcPr>
                <w:tcW w:w="1182" w:type="dxa"/>
              </w:tcPr>
              <w:p w14:paraId="16EC577C" w14:textId="483AC5F9" w:rsidR="00B57C8E" w:rsidRPr="003716DA" w:rsidRDefault="00B57C8E" w:rsidP="00B57C8E">
                <w:pPr>
                  <w:rPr>
                    <w:rFonts w:ascii="Arial" w:hAnsi="Arial" w:cs="Arial"/>
                    <w:sz w:val="22"/>
                    <w:szCs w:val="32"/>
                  </w:rPr>
                </w:pPr>
                <w:r w:rsidRPr="003716DA">
                  <w:rPr>
                    <w:rFonts w:ascii="Arial" w:hAnsi="Arial" w:cs="Arial"/>
                    <w:sz w:val="22"/>
                    <w:szCs w:val="32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  <w:sz w:val="22"/>
                      <w:szCs w:val="32"/>
                    </w:rPr>
                    <w:id w:val="1225885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716DA">
                      <w:rPr>
                        <w:rFonts w:ascii="Segoe UI Symbol" w:eastAsia="MS Gothic" w:hAnsi="Segoe UI Symbol" w:cs="Segoe UI Symbol"/>
                        <w:sz w:val="22"/>
                        <w:szCs w:val="32"/>
                      </w:rPr>
                      <w:t>☐</w:t>
                    </w:r>
                  </w:sdtContent>
                </w:sdt>
              </w:p>
            </w:tc>
            <w:tc>
              <w:tcPr>
                <w:tcW w:w="1064" w:type="dxa"/>
              </w:tcPr>
              <w:p w14:paraId="03E4FFB3" w14:textId="11C9BEBF" w:rsidR="00B57C8E" w:rsidRPr="003716DA" w:rsidRDefault="00B57C8E" w:rsidP="00B57C8E">
                <w:pPr>
                  <w:rPr>
                    <w:rFonts w:ascii="Arial" w:hAnsi="Arial" w:cs="Arial"/>
                    <w:sz w:val="22"/>
                    <w:szCs w:val="32"/>
                  </w:rPr>
                </w:pPr>
                <w:r w:rsidRPr="003716DA">
                  <w:rPr>
                    <w:rFonts w:ascii="Arial" w:hAnsi="Arial" w:cs="Arial"/>
                    <w:sz w:val="22"/>
                    <w:szCs w:val="32"/>
                  </w:rPr>
                  <w:t xml:space="preserve">No </w:t>
                </w:r>
                <w:sdt>
                  <w:sdtPr>
                    <w:rPr>
                      <w:rFonts w:ascii="Arial" w:hAnsi="Arial" w:cs="Arial"/>
                      <w:sz w:val="22"/>
                      <w:szCs w:val="32"/>
                    </w:rPr>
                    <w:id w:val="-15839801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716DA">
                      <w:rPr>
                        <w:rFonts w:ascii="Segoe UI Symbol" w:eastAsia="MS Gothic" w:hAnsi="Segoe UI Symbol" w:cs="Segoe UI Symbol"/>
                        <w:sz w:val="22"/>
                        <w:szCs w:val="32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  <w:sz w:val="22"/>
                  <w:szCs w:val="32"/>
                </w:rPr>
                <w:id w:val="-1805463406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087" w:type="dxa"/>
                  </w:tcPr>
                  <w:p w14:paraId="77206E2B" w14:textId="735B7B28" w:rsidR="00B57C8E" w:rsidRPr="003716DA" w:rsidRDefault="00B57C8E" w:rsidP="00B57C8E">
                    <w:pPr>
                      <w:rPr>
                        <w:rFonts w:ascii="Arial" w:hAnsi="Arial" w:cs="Arial"/>
                        <w:sz w:val="22"/>
                        <w:szCs w:val="32"/>
                      </w:rPr>
                    </w:pPr>
                    <w:r w:rsidRPr="003716DA">
                      <w:rPr>
                        <w:rStyle w:val="PlaceholderText"/>
                        <w:rFonts w:ascii="Arial" w:hAnsi="Arial" w:cs="Arial"/>
                        <w:sz w:val="22"/>
                        <w:szCs w:val="32"/>
                      </w:rPr>
                      <w:t>Click or tap to enter a date.</w:t>
                    </w:r>
                  </w:p>
                </w:tc>
              </w:sdtContent>
            </w:sdt>
          </w:tr>
          <w:tr w:rsidR="00B57C8E" w:rsidRPr="003716DA" w14:paraId="1411BD2E" w14:textId="322F55EB" w:rsidTr="003716DA">
            <w:trPr>
              <w:trHeight w:val="408"/>
            </w:trPr>
            <w:tc>
              <w:tcPr>
                <w:tcW w:w="2423" w:type="dxa"/>
              </w:tcPr>
              <w:p w14:paraId="36EAA5FA" w14:textId="283A73ED" w:rsidR="00B57C8E" w:rsidRPr="003716DA" w:rsidRDefault="00B57C8E" w:rsidP="00B57C8E">
                <w:pPr>
                  <w:rPr>
                    <w:rFonts w:ascii="Arial" w:hAnsi="Arial" w:cs="Arial"/>
                    <w:sz w:val="28"/>
                    <w:szCs w:val="40"/>
                  </w:rPr>
                </w:pPr>
                <w:r w:rsidRPr="003716DA">
                  <w:rPr>
                    <w:rFonts w:ascii="Arial" w:hAnsi="Arial" w:cs="Arial"/>
                    <w:sz w:val="28"/>
                    <w:szCs w:val="40"/>
                  </w:rPr>
                  <w:t>Home Life</w:t>
                </w:r>
              </w:p>
            </w:tc>
            <w:tc>
              <w:tcPr>
                <w:tcW w:w="1182" w:type="dxa"/>
              </w:tcPr>
              <w:p w14:paraId="62EE2975" w14:textId="0796A6A8" w:rsidR="00B57C8E" w:rsidRPr="003716DA" w:rsidRDefault="00B57C8E" w:rsidP="00B57C8E">
                <w:pPr>
                  <w:rPr>
                    <w:rFonts w:ascii="Arial" w:hAnsi="Arial" w:cs="Arial"/>
                    <w:sz w:val="22"/>
                    <w:szCs w:val="32"/>
                  </w:rPr>
                </w:pPr>
                <w:r w:rsidRPr="003716DA">
                  <w:rPr>
                    <w:rFonts w:ascii="Arial" w:hAnsi="Arial" w:cs="Arial"/>
                    <w:sz w:val="22"/>
                    <w:szCs w:val="32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  <w:sz w:val="22"/>
                      <w:szCs w:val="32"/>
                    </w:rPr>
                    <w:id w:val="11236554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716DA">
                      <w:rPr>
                        <w:rFonts w:ascii="Segoe UI Symbol" w:eastAsia="MS Gothic" w:hAnsi="Segoe UI Symbol" w:cs="Segoe UI Symbol"/>
                        <w:sz w:val="22"/>
                        <w:szCs w:val="32"/>
                      </w:rPr>
                      <w:t>☐</w:t>
                    </w:r>
                  </w:sdtContent>
                </w:sdt>
              </w:p>
            </w:tc>
            <w:tc>
              <w:tcPr>
                <w:tcW w:w="1064" w:type="dxa"/>
              </w:tcPr>
              <w:p w14:paraId="65B962D7" w14:textId="39843F4B" w:rsidR="00B57C8E" w:rsidRPr="003716DA" w:rsidRDefault="00B57C8E" w:rsidP="00B57C8E">
                <w:pPr>
                  <w:rPr>
                    <w:rFonts w:ascii="Arial" w:hAnsi="Arial" w:cs="Arial"/>
                    <w:sz w:val="22"/>
                    <w:szCs w:val="32"/>
                  </w:rPr>
                </w:pPr>
                <w:r w:rsidRPr="003716DA">
                  <w:rPr>
                    <w:rFonts w:ascii="Arial" w:hAnsi="Arial" w:cs="Arial"/>
                    <w:sz w:val="22"/>
                    <w:szCs w:val="32"/>
                  </w:rPr>
                  <w:t xml:space="preserve">No </w:t>
                </w:r>
                <w:sdt>
                  <w:sdtPr>
                    <w:rPr>
                      <w:rFonts w:ascii="Arial" w:hAnsi="Arial" w:cs="Arial"/>
                      <w:sz w:val="22"/>
                      <w:szCs w:val="32"/>
                    </w:rPr>
                    <w:id w:val="3360450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716DA">
                      <w:rPr>
                        <w:rFonts w:ascii="Segoe UI Symbol" w:eastAsia="MS Gothic" w:hAnsi="Segoe UI Symbol" w:cs="Segoe UI Symbol"/>
                        <w:sz w:val="22"/>
                        <w:szCs w:val="32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  <w:sz w:val="22"/>
                  <w:szCs w:val="32"/>
                </w:rPr>
                <w:id w:val="-59866400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087" w:type="dxa"/>
                  </w:tcPr>
                  <w:p w14:paraId="5CFFDA3B" w14:textId="18AFB812" w:rsidR="00B57C8E" w:rsidRPr="003716DA" w:rsidRDefault="00B57C8E" w:rsidP="00B57C8E">
                    <w:pPr>
                      <w:rPr>
                        <w:rFonts w:ascii="Arial" w:hAnsi="Arial" w:cs="Arial"/>
                        <w:sz w:val="22"/>
                        <w:szCs w:val="32"/>
                      </w:rPr>
                    </w:pPr>
                    <w:r w:rsidRPr="003716DA">
                      <w:rPr>
                        <w:rStyle w:val="PlaceholderText"/>
                        <w:rFonts w:ascii="Arial" w:hAnsi="Arial" w:cs="Arial"/>
                        <w:sz w:val="22"/>
                        <w:szCs w:val="32"/>
                      </w:rPr>
                      <w:t>Click or tap to enter a date.</w:t>
                    </w:r>
                  </w:p>
                </w:tc>
              </w:sdtContent>
            </w:sdt>
          </w:tr>
          <w:tr w:rsidR="00B57C8E" w:rsidRPr="003716DA" w14:paraId="3AB18C23" w14:textId="5E63FCAC" w:rsidTr="003716DA">
            <w:trPr>
              <w:trHeight w:val="421"/>
            </w:trPr>
            <w:tc>
              <w:tcPr>
                <w:tcW w:w="2423" w:type="dxa"/>
              </w:tcPr>
              <w:p w14:paraId="079356D8" w14:textId="504E02EF" w:rsidR="00B57C8E" w:rsidRPr="003716DA" w:rsidRDefault="00B57C8E" w:rsidP="00B57C8E">
                <w:pPr>
                  <w:rPr>
                    <w:rFonts w:ascii="Arial" w:hAnsi="Arial" w:cs="Arial"/>
                    <w:sz w:val="28"/>
                    <w:szCs w:val="40"/>
                  </w:rPr>
                </w:pPr>
                <w:r w:rsidRPr="003716DA">
                  <w:rPr>
                    <w:rFonts w:ascii="Arial" w:hAnsi="Arial" w:cs="Arial"/>
                    <w:sz w:val="28"/>
                    <w:szCs w:val="40"/>
                  </w:rPr>
                  <w:t>Education</w:t>
                </w:r>
              </w:p>
            </w:tc>
            <w:tc>
              <w:tcPr>
                <w:tcW w:w="1182" w:type="dxa"/>
              </w:tcPr>
              <w:p w14:paraId="3A775ABC" w14:textId="72AF24A4" w:rsidR="00B57C8E" w:rsidRPr="003716DA" w:rsidRDefault="00B57C8E" w:rsidP="00B57C8E">
                <w:pPr>
                  <w:rPr>
                    <w:rFonts w:ascii="Arial" w:hAnsi="Arial" w:cs="Arial"/>
                    <w:sz w:val="22"/>
                    <w:szCs w:val="32"/>
                  </w:rPr>
                </w:pPr>
                <w:r w:rsidRPr="003716DA">
                  <w:rPr>
                    <w:rFonts w:ascii="Arial" w:hAnsi="Arial" w:cs="Arial"/>
                    <w:sz w:val="22"/>
                    <w:szCs w:val="32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  <w:sz w:val="22"/>
                      <w:szCs w:val="32"/>
                    </w:rPr>
                    <w:id w:val="-21343928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716DA">
                      <w:rPr>
                        <w:rFonts w:ascii="Segoe UI Symbol" w:eastAsia="MS Gothic" w:hAnsi="Segoe UI Symbol" w:cs="Segoe UI Symbol"/>
                        <w:sz w:val="22"/>
                        <w:szCs w:val="32"/>
                      </w:rPr>
                      <w:t>☐</w:t>
                    </w:r>
                  </w:sdtContent>
                </w:sdt>
              </w:p>
            </w:tc>
            <w:tc>
              <w:tcPr>
                <w:tcW w:w="1064" w:type="dxa"/>
              </w:tcPr>
              <w:p w14:paraId="0FE0B5F7" w14:textId="441DA588" w:rsidR="00B57C8E" w:rsidRPr="003716DA" w:rsidRDefault="00B57C8E" w:rsidP="00B57C8E">
                <w:pPr>
                  <w:rPr>
                    <w:rFonts w:ascii="Arial" w:hAnsi="Arial" w:cs="Arial"/>
                    <w:sz w:val="22"/>
                    <w:szCs w:val="32"/>
                  </w:rPr>
                </w:pPr>
                <w:r w:rsidRPr="003716DA">
                  <w:rPr>
                    <w:rFonts w:ascii="Arial" w:hAnsi="Arial" w:cs="Arial"/>
                    <w:sz w:val="22"/>
                    <w:szCs w:val="32"/>
                  </w:rPr>
                  <w:t xml:space="preserve">No </w:t>
                </w:r>
                <w:sdt>
                  <w:sdtPr>
                    <w:rPr>
                      <w:rFonts w:ascii="Arial" w:hAnsi="Arial" w:cs="Arial"/>
                      <w:sz w:val="22"/>
                      <w:szCs w:val="32"/>
                    </w:rPr>
                    <w:id w:val="3694287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716DA">
                      <w:rPr>
                        <w:rFonts w:ascii="Segoe UI Symbol" w:eastAsia="MS Gothic" w:hAnsi="Segoe UI Symbol" w:cs="Segoe UI Symbol"/>
                        <w:sz w:val="22"/>
                        <w:szCs w:val="32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  <w:sz w:val="22"/>
                  <w:szCs w:val="32"/>
                </w:rPr>
                <w:id w:val="-1339455039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087" w:type="dxa"/>
                  </w:tcPr>
                  <w:p w14:paraId="3CE13A43" w14:textId="053126C3" w:rsidR="00B57C8E" w:rsidRPr="003716DA" w:rsidRDefault="00B57C8E" w:rsidP="00B57C8E">
                    <w:pPr>
                      <w:rPr>
                        <w:rFonts w:ascii="Arial" w:hAnsi="Arial" w:cs="Arial"/>
                        <w:sz w:val="22"/>
                        <w:szCs w:val="32"/>
                      </w:rPr>
                    </w:pPr>
                    <w:r w:rsidRPr="003716DA">
                      <w:rPr>
                        <w:rStyle w:val="PlaceholderText"/>
                        <w:rFonts w:ascii="Arial" w:hAnsi="Arial" w:cs="Arial"/>
                        <w:sz w:val="22"/>
                        <w:szCs w:val="32"/>
                      </w:rPr>
                      <w:t>Click or tap to enter a date.</w:t>
                    </w:r>
                  </w:p>
                </w:tc>
              </w:sdtContent>
            </w:sdt>
          </w:tr>
          <w:tr w:rsidR="00B57C8E" w:rsidRPr="003716DA" w14:paraId="6ED48D1E" w14:textId="2784E5C5" w:rsidTr="003716DA">
            <w:trPr>
              <w:trHeight w:val="421"/>
            </w:trPr>
            <w:tc>
              <w:tcPr>
                <w:tcW w:w="2423" w:type="dxa"/>
              </w:tcPr>
              <w:p w14:paraId="4859F886" w14:textId="62DC9952" w:rsidR="00B57C8E" w:rsidRPr="003716DA" w:rsidRDefault="00B57C8E" w:rsidP="00B57C8E">
                <w:pPr>
                  <w:rPr>
                    <w:rFonts w:ascii="Arial" w:hAnsi="Arial" w:cs="Arial"/>
                    <w:sz w:val="28"/>
                    <w:szCs w:val="40"/>
                  </w:rPr>
                </w:pPr>
                <w:r w:rsidRPr="003716DA">
                  <w:rPr>
                    <w:rFonts w:ascii="Arial" w:hAnsi="Arial" w:cs="Arial"/>
                    <w:sz w:val="28"/>
                    <w:szCs w:val="40"/>
                  </w:rPr>
                  <w:t xml:space="preserve">Public </w:t>
                </w:r>
                <w:r w:rsidR="003716DA" w:rsidRPr="003716DA">
                  <w:rPr>
                    <w:rFonts w:ascii="Arial" w:hAnsi="Arial" w:cs="Arial"/>
                    <w:sz w:val="28"/>
                    <w:szCs w:val="40"/>
                  </w:rPr>
                  <w:t>Affairs</w:t>
                </w:r>
              </w:p>
            </w:tc>
            <w:tc>
              <w:tcPr>
                <w:tcW w:w="1182" w:type="dxa"/>
              </w:tcPr>
              <w:p w14:paraId="3EA01667" w14:textId="046AF0DF" w:rsidR="00B57C8E" w:rsidRPr="003716DA" w:rsidRDefault="00B57C8E" w:rsidP="00B57C8E">
                <w:pPr>
                  <w:rPr>
                    <w:rFonts w:ascii="Arial" w:hAnsi="Arial" w:cs="Arial"/>
                    <w:sz w:val="22"/>
                    <w:szCs w:val="32"/>
                  </w:rPr>
                </w:pPr>
                <w:r w:rsidRPr="003716DA">
                  <w:rPr>
                    <w:rFonts w:ascii="Arial" w:hAnsi="Arial" w:cs="Arial"/>
                    <w:sz w:val="22"/>
                    <w:szCs w:val="32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  <w:sz w:val="22"/>
                      <w:szCs w:val="32"/>
                    </w:rPr>
                    <w:id w:val="-16431888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716DA">
                      <w:rPr>
                        <w:rFonts w:ascii="Segoe UI Symbol" w:eastAsia="MS Gothic" w:hAnsi="Segoe UI Symbol" w:cs="Segoe UI Symbol"/>
                        <w:sz w:val="22"/>
                        <w:szCs w:val="32"/>
                      </w:rPr>
                      <w:t>☐</w:t>
                    </w:r>
                  </w:sdtContent>
                </w:sdt>
              </w:p>
            </w:tc>
            <w:tc>
              <w:tcPr>
                <w:tcW w:w="1064" w:type="dxa"/>
              </w:tcPr>
              <w:p w14:paraId="1E885293" w14:textId="15A75229" w:rsidR="00B57C8E" w:rsidRPr="003716DA" w:rsidRDefault="00B57C8E" w:rsidP="00B57C8E">
                <w:pPr>
                  <w:rPr>
                    <w:rFonts w:ascii="Arial" w:hAnsi="Arial" w:cs="Arial"/>
                    <w:sz w:val="22"/>
                    <w:szCs w:val="32"/>
                  </w:rPr>
                </w:pPr>
                <w:r w:rsidRPr="003716DA">
                  <w:rPr>
                    <w:rFonts w:ascii="Arial" w:hAnsi="Arial" w:cs="Arial"/>
                    <w:sz w:val="22"/>
                    <w:szCs w:val="32"/>
                  </w:rPr>
                  <w:t xml:space="preserve">No </w:t>
                </w:r>
                <w:sdt>
                  <w:sdtPr>
                    <w:rPr>
                      <w:rFonts w:ascii="Arial" w:hAnsi="Arial" w:cs="Arial"/>
                      <w:sz w:val="22"/>
                      <w:szCs w:val="32"/>
                    </w:rPr>
                    <w:id w:val="12883934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716DA">
                      <w:rPr>
                        <w:rFonts w:ascii="Segoe UI Symbol" w:eastAsia="MS Gothic" w:hAnsi="Segoe UI Symbol" w:cs="Segoe UI Symbol"/>
                        <w:sz w:val="22"/>
                        <w:szCs w:val="32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  <w:sz w:val="22"/>
                  <w:szCs w:val="32"/>
                </w:rPr>
                <w:id w:val="1455674593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087" w:type="dxa"/>
                  </w:tcPr>
                  <w:p w14:paraId="306F90B5" w14:textId="146476BF" w:rsidR="00B57C8E" w:rsidRPr="003716DA" w:rsidRDefault="00B57C8E" w:rsidP="00B57C8E">
                    <w:pPr>
                      <w:rPr>
                        <w:rFonts w:ascii="Arial" w:hAnsi="Arial" w:cs="Arial"/>
                        <w:sz w:val="22"/>
                        <w:szCs w:val="32"/>
                      </w:rPr>
                    </w:pPr>
                    <w:r w:rsidRPr="003716DA">
                      <w:rPr>
                        <w:rStyle w:val="PlaceholderText"/>
                        <w:rFonts w:ascii="Arial" w:hAnsi="Arial" w:cs="Arial"/>
                        <w:sz w:val="22"/>
                        <w:szCs w:val="32"/>
                      </w:rPr>
                      <w:t>Click or tap to enter a date.</w:t>
                    </w:r>
                  </w:p>
                </w:tc>
              </w:sdtContent>
            </w:sdt>
          </w:tr>
        </w:tbl>
        <w:p w14:paraId="261EC5A2" w14:textId="73BA787B" w:rsidR="00B57C8E" w:rsidRPr="008F19E2" w:rsidRDefault="00B57C8E" w:rsidP="00B57C8E">
          <w:pPr>
            <w:rPr>
              <w:rFonts w:ascii="Arial" w:hAnsi="Arial" w:cs="Arial"/>
              <w:sz w:val="10"/>
              <w:szCs w:val="16"/>
            </w:rPr>
          </w:pPr>
        </w:p>
        <w:p w14:paraId="44590420" w14:textId="6AC25175" w:rsidR="00AD4123" w:rsidRPr="003716DA" w:rsidRDefault="00E91233">
          <w:pPr>
            <w:rPr>
              <w:rFonts w:ascii="Arial" w:hAnsi="Arial" w:cs="Arial"/>
              <w:sz w:val="24"/>
              <w:szCs w:val="36"/>
            </w:rPr>
          </w:pPr>
          <w:sdt>
            <w:sdtPr>
              <w:rPr>
                <w:rFonts w:ascii="Arial" w:hAnsi="Arial" w:cs="Arial"/>
                <w:sz w:val="24"/>
                <w:szCs w:val="36"/>
              </w:rPr>
              <w:id w:val="1895691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4123" w:rsidRPr="003716DA">
                <w:rPr>
                  <w:rFonts w:ascii="Segoe UI Symbol" w:eastAsia="MS Gothic" w:hAnsi="Segoe UI Symbol" w:cs="Segoe UI Symbol"/>
                  <w:sz w:val="24"/>
                  <w:szCs w:val="36"/>
                </w:rPr>
                <w:t>☐</w:t>
              </w:r>
            </w:sdtContent>
          </w:sdt>
          <w:r w:rsidR="00B57C8E" w:rsidRPr="003716DA">
            <w:rPr>
              <w:rFonts w:ascii="Arial" w:hAnsi="Arial" w:cs="Arial"/>
              <w:sz w:val="24"/>
              <w:szCs w:val="36"/>
            </w:rPr>
            <w:t>Board votes on applicant</w:t>
          </w:r>
          <w:r w:rsidR="00AD4123" w:rsidRPr="003716DA">
            <w:rPr>
              <w:rFonts w:ascii="Arial" w:hAnsi="Arial" w:cs="Arial"/>
              <w:sz w:val="24"/>
              <w:szCs w:val="36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36"/>
              </w:rPr>
              <w:id w:val="-140037561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AD4123" w:rsidRPr="003716DA">
                <w:rPr>
                  <w:rStyle w:val="PlaceholderText"/>
                  <w:rFonts w:ascii="Arial" w:hAnsi="Arial" w:cs="Arial"/>
                  <w:sz w:val="24"/>
                  <w:szCs w:val="36"/>
                </w:rPr>
                <w:t>Click or tap to enter a date.</w:t>
              </w:r>
            </w:sdtContent>
          </w:sdt>
        </w:p>
        <w:p w14:paraId="0C14300C" w14:textId="0E149CB7" w:rsidR="00B57C8E" w:rsidRPr="003716DA" w:rsidRDefault="00E91233">
          <w:pPr>
            <w:rPr>
              <w:rFonts w:ascii="Arial" w:hAnsi="Arial" w:cs="Arial"/>
              <w:sz w:val="24"/>
              <w:szCs w:val="36"/>
            </w:rPr>
          </w:pPr>
          <w:sdt>
            <w:sdtPr>
              <w:rPr>
                <w:rFonts w:ascii="Arial" w:hAnsi="Arial" w:cs="Arial"/>
                <w:sz w:val="24"/>
                <w:szCs w:val="36"/>
              </w:rPr>
              <w:id w:val="-992406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7C8E" w:rsidRPr="003716DA">
                <w:rPr>
                  <w:rFonts w:ascii="Segoe UI Symbol" w:eastAsia="MS Gothic" w:hAnsi="Segoe UI Symbol" w:cs="Segoe UI Symbol"/>
                  <w:sz w:val="24"/>
                  <w:szCs w:val="36"/>
                </w:rPr>
                <w:t>☐</w:t>
              </w:r>
            </w:sdtContent>
          </w:sdt>
          <w:r w:rsidR="00B57C8E" w:rsidRPr="003716DA">
            <w:rPr>
              <w:rFonts w:ascii="Arial" w:hAnsi="Arial" w:cs="Arial"/>
              <w:sz w:val="24"/>
              <w:szCs w:val="36"/>
            </w:rPr>
            <w:t>Candidate is notified of result</w:t>
          </w:r>
          <w:r w:rsidR="00AD4123" w:rsidRPr="003716DA">
            <w:rPr>
              <w:rFonts w:ascii="Arial" w:hAnsi="Arial" w:cs="Arial"/>
              <w:sz w:val="24"/>
              <w:szCs w:val="36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36"/>
              </w:rPr>
              <w:id w:val="1947966004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AD4123" w:rsidRPr="003716DA">
                <w:rPr>
                  <w:rStyle w:val="PlaceholderText"/>
                  <w:rFonts w:ascii="Arial" w:hAnsi="Arial" w:cs="Arial"/>
                  <w:sz w:val="24"/>
                  <w:szCs w:val="36"/>
                </w:rPr>
                <w:t>Click or tap to enter a date.</w:t>
              </w:r>
            </w:sdtContent>
          </w:sdt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105"/>
            <w:gridCol w:w="1000"/>
          </w:tblGrid>
          <w:tr w:rsidR="00AD4123" w:rsidRPr="003716DA" w14:paraId="0BA4CCBD" w14:textId="77777777" w:rsidTr="003716DA">
            <w:trPr>
              <w:trHeight w:val="342"/>
            </w:trPr>
            <w:tc>
              <w:tcPr>
                <w:tcW w:w="1105" w:type="dxa"/>
              </w:tcPr>
              <w:p w14:paraId="29329E48" w14:textId="6C4FA233" w:rsidR="00AD4123" w:rsidRPr="003716DA" w:rsidRDefault="00AD4123" w:rsidP="00AD4123">
                <w:pPr>
                  <w:rPr>
                    <w:rFonts w:ascii="Arial" w:hAnsi="Arial" w:cs="Arial"/>
                    <w:sz w:val="24"/>
                    <w:szCs w:val="36"/>
                  </w:rPr>
                </w:pPr>
                <w:r w:rsidRPr="003716DA">
                  <w:rPr>
                    <w:rFonts w:ascii="Arial" w:hAnsi="Arial" w:cs="Arial"/>
                    <w:sz w:val="24"/>
                    <w:szCs w:val="36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  <w:sz w:val="24"/>
                      <w:szCs w:val="36"/>
                    </w:rPr>
                    <w:id w:val="16937238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716DA">
                      <w:rPr>
                        <w:rFonts w:ascii="Segoe UI Symbol" w:eastAsia="MS Gothic" w:hAnsi="Segoe UI Symbol" w:cs="Segoe UI Symbol"/>
                        <w:sz w:val="24"/>
                        <w:szCs w:val="36"/>
                      </w:rPr>
                      <w:t>☐</w:t>
                    </w:r>
                  </w:sdtContent>
                </w:sdt>
              </w:p>
            </w:tc>
            <w:tc>
              <w:tcPr>
                <w:tcW w:w="1000" w:type="dxa"/>
              </w:tcPr>
              <w:p w14:paraId="15EEF7CA" w14:textId="460E6D0C" w:rsidR="00AD4123" w:rsidRPr="003716DA" w:rsidRDefault="00AD4123" w:rsidP="00AD4123">
                <w:pPr>
                  <w:rPr>
                    <w:rFonts w:ascii="Arial" w:hAnsi="Arial" w:cs="Arial"/>
                    <w:sz w:val="24"/>
                    <w:szCs w:val="36"/>
                  </w:rPr>
                </w:pPr>
                <w:r w:rsidRPr="003716DA">
                  <w:rPr>
                    <w:rFonts w:ascii="Arial" w:hAnsi="Arial" w:cs="Arial"/>
                    <w:sz w:val="24"/>
                    <w:szCs w:val="36"/>
                  </w:rPr>
                  <w:t xml:space="preserve">No </w:t>
                </w:r>
                <w:sdt>
                  <w:sdtPr>
                    <w:rPr>
                      <w:rFonts w:ascii="Arial" w:hAnsi="Arial" w:cs="Arial"/>
                      <w:sz w:val="24"/>
                      <w:szCs w:val="36"/>
                    </w:rPr>
                    <w:id w:val="11918761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716DA">
                      <w:rPr>
                        <w:rFonts w:ascii="Segoe UI Symbol" w:eastAsia="MS Gothic" w:hAnsi="Segoe UI Symbol" w:cs="Segoe UI Symbol"/>
                        <w:sz w:val="24"/>
                        <w:szCs w:val="36"/>
                      </w:rPr>
                      <w:t>☐</w:t>
                    </w:r>
                  </w:sdtContent>
                </w:sdt>
              </w:p>
            </w:tc>
          </w:tr>
        </w:tbl>
        <w:p w14:paraId="0A0F2851" w14:textId="028A70E3" w:rsidR="00B57C8E" w:rsidRPr="008F19E2" w:rsidRDefault="00B57C8E">
          <w:pPr>
            <w:rPr>
              <w:rFonts w:ascii="Arial" w:hAnsi="Arial" w:cs="Arial"/>
              <w:sz w:val="2"/>
              <w:szCs w:val="6"/>
            </w:rPr>
          </w:pPr>
        </w:p>
        <w:p w14:paraId="1419768E" w14:textId="60B32B0C" w:rsidR="00B57C8E" w:rsidRPr="003716DA" w:rsidRDefault="00B57C8E">
          <w:pPr>
            <w:rPr>
              <w:rFonts w:ascii="Arial" w:hAnsi="Arial" w:cs="Arial"/>
              <w:sz w:val="24"/>
              <w:szCs w:val="36"/>
            </w:rPr>
          </w:pPr>
          <w:r w:rsidRPr="003716DA">
            <w:rPr>
              <w:rFonts w:ascii="Arial" w:hAnsi="Arial" w:cs="Arial"/>
              <w:sz w:val="24"/>
              <w:szCs w:val="36"/>
            </w:rPr>
            <w:t>If accepted</w:t>
          </w:r>
        </w:p>
        <w:p w14:paraId="548761D2" w14:textId="21052898" w:rsidR="00B57C8E" w:rsidRPr="003716DA" w:rsidRDefault="00E91233">
          <w:pPr>
            <w:rPr>
              <w:rFonts w:ascii="Arial" w:hAnsi="Arial" w:cs="Arial"/>
              <w:sz w:val="24"/>
              <w:szCs w:val="36"/>
            </w:rPr>
          </w:pPr>
          <w:sdt>
            <w:sdtPr>
              <w:rPr>
                <w:rFonts w:ascii="Arial" w:hAnsi="Arial" w:cs="Arial"/>
                <w:sz w:val="24"/>
                <w:szCs w:val="36"/>
              </w:rPr>
              <w:id w:val="2044015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7C8E" w:rsidRPr="003716DA">
                <w:rPr>
                  <w:rFonts w:ascii="Segoe UI Symbol" w:eastAsia="MS Gothic" w:hAnsi="Segoe UI Symbol" w:cs="Segoe UI Symbol"/>
                  <w:sz w:val="24"/>
                  <w:szCs w:val="36"/>
                </w:rPr>
                <w:t>☐</w:t>
              </w:r>
            </w:sdtContent>
          </w:sdt>
          <w:r w:rsidR="00B57C8E" w:rsidRPr="003716DA">
            <w:rPr>
              <w:rFonts w:ascii="Arial" w:hAnsi="Arial" w:cs="Arial"/>
              <w:sz w:val="24"/>
              <w:szCs w:val="36"/>
            </w:rPr>
            <w:t>Orientation date is set</w:t>
          </w:r>
          <w:r w:rsidR="00AD4123" w:rsidRPr="003716DA">
            <w:rPr>
              <w:rFonts w:ascii="Arial" w:hAnsi="Arial" w:cs="Arial"/>
              <w:sz w:val="24"/>
              <w:szCs w:val="36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36"/>
              </w:rPr>
              <w:id w:val="-1001272402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AD4123" w:rsidRPr="003716DA">
                <w:rPr>
                  <w:rStyle w:val="PlaceholderText"/>
                  <w:rFonts w:ascii="Arial" w:hAnsi="Arial" w:cs="Arial"/>
                  <w:sz w:val="24"/>
                  <w:szCs w:val="36"/>
                </w:rPr>
                <w:t>Click or tap to enter a date.</w:t>
              </w:r>
            </w:sdtContent>
          </w:sdt>
        </w:p>
        <w:p w14:paraId="4EAE82A4" w14:textId="29C28E08" w:rsidR="00B57C8E" w:rsidRPr="003716DA" w:rsidRDefault="00E91233">
          <w:pPr>
            <w:rPr>
              <w:rFonts w:ascii="Arial" w:hAnsi="Arial" w:cs="Arial"/>
              <w:sz w:val="22"/>
              <w:szCs w:val="32"/>
            </w:rPr>
          </w:pPr>
          <w:sdt>
            <w:sdtPr>
              <w:rPr>
                <w:rFonts w:ascii="Arial" w:hAnsi="Arial" w:cs="Arial"/>
                <w:sz w:val="24"/>
                <w:szCs w:val="36"/>
              </w:rPr>
              <w:id w:val="2010705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7C8E" w:rsidRPr="003716DA">
                <w:rPr>
                  <w:rFonts w:ascii="Segoe UI Symbol" w:eastAsia="MS Gothic" w:hAnsi="Segoe UI Symbol" w:cs="Segoe UI Symbol"/>
                  <w:sz w:val="24"/>
                  <w:szCs w:val="36"/>
                </w:rPr>
                <w:t>☐</w:t>
              </w:r>
            </w:sdtContent>
          </w:sdt>
          <w:r w:rsidR="00B57C8E" w:rsidRPr="003716DA">
            <w:rPr>
              <w:rFonts w:ascii="Arial" w:hAnsi="Arial" w:cs="Arial"/>
              <w:sz w:val="24"/>
              <w:szCs w:val="36"/>
            </w:rPr>
            <w:t>Take vows at a General Meeting</w:t>
          </w:r>
          <w:r w:rsidR="00AD4123" w:rsidRPr="003716DA">
            <w:rPr>
              <w:rFonts w:ascii="Arial" w:hAnsi="Arial" w:cs="Arial"/>
              <w:sz w:val="24"/>
              <w:szCs w:val="36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36"/>
              </w:rPr>
              <w:id w:val="-1192683191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sz w:val="22"/>
                <w:szCs w:val="32"/>
              </w:rPr>
            </w:sdtEndPr>
            <w:sdtContent>
              <w:r w:rsidR="00AD4123" w:rsidRPr="003716DA">
                <w:rPr>
                  <w:rStyle w:val="PlaceholderText"/>
                  <w:rFonts w:ascii="Arial" w:hAnsi="Arial" w:cs="Arial"/>
                  <w:sz w:val="24"/>
                  <w:szCs w:val="36"/>
                </w:rPr>
                <w:t>Click or tap to enter a date.</w:t>
              </w:r>
            </w:sdtContent>
          </w:sdt>
        </w:p>
        <w:p w14:paraId="7D84BB84" w14:textId="4A5AF126" w:rsidR="00B57C8E" w:rsidRDefault="00B57C8E">
          <w:r w:rsidRPr="003716DA">
            <w:rPr>
              <w:rFonts w:ascii="Arial" w:hAnsi="Arial" w:cs="Arial"/>
              <w:sz w:val="22"/>
              <w:szCs w:val="32"/>
            </w:rPr>
            <w:br w:type="page"/>
          </w:r>
        </w:p>
      </w:sdtContent>
    </w:sdt>
    <w:p w14:paraId="61286B59" w14:textId="77777777" w:rsidR="00B57C8E" w:rsidRDefault="00B57C8E"/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2834478E" w14:textId="77777777" w:rsidTr="00B57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9B0AB0B" w14:textId="1EE8F934" w:rsidR="00856C35" w:rsidRDefault="00703C8A" w:rsidP="00856C3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AAD1515" wp14:editId="4CFEC346">
                  <wp:simplePos x="0" y="0"/>
                  <wp:positionH relativeFrom="column">
                    <wp:posOffset>5316</wp:posOffset>
                  </wp:positionH>
                  <wp:positionV relativeFrom="paragraph">
                    <wp:posOffset>-547666</wp:posOffset>
                  </wp:positionV>
                  <wp:extent cx="1212112" cy="1212112"/>
                  <wp:effectExtent l="0" t="0" r="7620" b="7620"/>
                  <wp:wrapNone/>
                  <wp:docPr id="2" name="Picture 2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16" cy="121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14:paraId="099EB28B" w14:textId="20AE2FB2" w:rsidR="00856C35" w:rsidRDefault="00C45206" w:rsidP="00856C35">
            <w:pPr>
              <w:pStyle w:val="CompanyName"/>
            </w:pPr>
            <w:r>
              <w:t>Woman’s Club of Sanford</w:t>
            </w:r>
          </w:p>
        </w:tc>
      </w:tr>
    </w:tbl>
    <w:p w14:paraId="78A9C9E1" w14:textId="15B67971" w:rsidR="00467865" w:rsidRPr="00275BB5" w:rsidRDefault="00C45206" w:rsidP="00E20AE4">
      <w:pPr>
        <w:pStyle w:val="Heading1"/>
        <w:jc w:val="right"/>
      </w:pPr>
      <w:r>
        <w:t>Membership</w:t>
      </w:r>
      <w:r w:rsidR="00856C35">
        <w:t xml:space="preserve"> Application</w:t>
      </w:r>
    </w:p>
    <w:p w14:paraId="24B2BEE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pPr w:leftFromText="180" w:rightFromText="180" w:vertAnchor="text" w:tblpY="1"/>
        <w:tblOverlap w:val="never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B57168" w:rsidRPr="005114CE" w14:paraId="22A7166D" w14:textId="77777777" w:rsidTr="00B57168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26" w:type="dxa"/>
          <w:trHeight w:val="432"/>
        </w:trPr>
        <w:tc>
          <w:tcPr>
            <w:tcW w:w="1081" w:type="dxa"/>
          </w:tcPr>
          <w:p w14:paraId="7851F7EF" w14:textId="77777777" w:rsidR="00B57168" w:rsidRPr="005114CE" w:rsidRDefault="00B57168" w:rsidP="00B57168">
            <w:r w:rsidRPr="00D6155E">
              <w:t>Full Name</w:t>
            </w:r>
            <w:r w:rsidRPr="005114CE">
              <w:t>:</w:t>
            </w:r>
          </w:p>
        </w:tc>
        <w:sdt>
          <w:sdtPr>
            <w:id w:val="-15434448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40" w:type="dxa"/>
                <w:tcBorders>
                  <w:bottom w:val="single" w:sz="4" w:space="0" w:color="auto"/>
                </w:tcBorders>
              </w:tcPr>
              <w:p w14:paraId="7BA1741F" w14:textId="570E2018" w:rsidR="00B57168" w:rsidRPr="009C220D" w:rsidRDefault="004A7CE3" w:rsidP="00B57168">
                <w:pPr>
                  <w:pStyle w:val="FieldText"/>
                </w:pPr>
                <w:r w:rsidRPr="00A33F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194401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65" w:type="dxa"/>
                <w:tcBorders>
                  <w:bottom w:val="single" w:sz="4" w:space="0" w:color="auto"/>
                </w:tcBorders>
              </w:tcPr>
              <w:p w14:paraId="7BF0C377" w14:textId="3E56D70C" w:rsidR="00B57168" w:rsidRPr="009C220D" w:rsidRDefault="004A7CE3" w:rsidP="00B57168">
                <w:pPr>
                  <w:pStyle w:val="FieldText"/>
                </w:pPr>
                <w:r w:rsidRPr="00A33F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68" w:type="dxa"/>
            <w:tcBorders>
              <w:bottom w:val="single" w:sz="4" w:space="0" w:color="auto"/>
            </w:tcBorders>
          </w:tcPr>
          <w:p w14:paraId="5E87B652" w14:textId="1677E10F" w:rsidR="00B57168" w:rsidRPr="009C220D" w:rsidRDefault="00B57168" w:rsidP="00B57168">
            <w:pPr>
              <w:pStyle w:val="FieldText"/>
            </w:pPr>
          </w:p>
        </w:tc>
      </w:tr>
      <w:tr w:rsidR="00856C35" w:rsidRPr="005114CE" w14:paraId="6361BDCC" w14:textId="77777777" w:rsidTr="00B57168">
        <w:tc>
          <w:tcPr>
            <w:tcW w:w="1081" w:type="dxa"/>
          </w:tcPr>
          <w:p w14:paraId="7F141B3A" w14:textId="77777777" w:rsidR="00856C35" w:rsidRPr="00D6155E" w:rsidRDefault="00856C35" w:rsidP="00B57168"/>
        </w:tc>
        <w:tc>
          <w:tcPr>
            <w:tcW w:w="2940" w:type="dxa"/>
            <w:tcBorders>
              <w:top w:val="single" w:sz="4" w:space="0" w:color="auto"/>
            </w:tcBorders>
          </w:tcPr>
          <w:p w14:paraId="416572C9" w14:textId="77777777" w:rsidR="00856C35" w:rsidRPr="00490804" w:rsidRDefault="00856C35" w:rsidP="00B57168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BF16674" w14:textId="77777777" w:rsidR="00856C35" w:rsidRPr="00490804" w:rsidRDefault="00856C35" w:rsidP="00B57168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6F45D63" w14:textId="77777777" w:rsidR="00856C35" w:rsidRPr="00490804" w:rsidRDefault="00856C35" w:rsidP="00B57168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7AF7283" w14:textId="77777777" w:rsidR="00856C35" w:rsidRPr="005114CE" w:rsidRDefault="00856C35" w:rsidP="00B57168"/>
        </w:tc>
        <w:tc>
          <w:tcPr>
            <w:tcW w:w="1845" w:type="dxa"/>
            <w:tcBorders>
              <w:top w:val="single" w:sz="4" w:space="0" w:color="auto"/>
            </w:tcBorders>
          </w:tcPr>
          <w:p w14:paraId="70C8D35E" w14:textId="77777777" w:rsidR="00856C35" w:rsidRPr="009C220D" w:rsidRDefault="00856C35" w:rsidP="00B57168"/>
        </w:tc>
      </w:tr>
    </w:tbl>
    <w:p w14:paraId="37BB36AB" w14:textId="02A7E695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C18C24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42D05C1" w14:textId="77777777" w:rsidR="00A82BA3" w:rsidRPr="005114CE" w:rsidRDefault="00A82BA3" w:rsidP="00490804">
            <w:r w:rsidRPr="005114CE">
              <w:t>Address:</w:t>
            </w:r>
          </w:p>
        </w:tc>
        <w:sdt>
          <w:sdtPr>
            <w:id w:val="1524206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9" w:type="dxa"/>
                <w:tcBorders>
                  <w:bottom w:val="single" w:sz="4" w:space="0" w:color="auto"/>
                </w:tcBorders>
              </w:tcPr>
              <w:p w14:paraId="6E428976" w14:textId="21804542" w:rsidR="00A82BA3" w:rsidRPr="00FF1313" w:rsidRDefault="004A7CE3" w:rsidP="00440CD8">
                <w:pPr>
                  <w:pStyle w:val="FieldText"/>
                </w:pPr>
                <w:r w:rsidRPr="00A33F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tcBorders>
              <w:bottom w:val="single" w:sz="4" w:space="0" w:color="auto"/>
            </w:tcBorders>
          </w:tcPr>
          <w:p w14:paraId="09A0779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6F56CCA" w14:textId="77777777" w:rsidTr="00FF1313">
        <w:tc>
          <w:tcPr>
            <w:tcW w:w="1081" w:type="dxa"/>
          </w:tcPr>
          <w:p w14:paraId="0CE2299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B631D6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46C39E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05B6B7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159FB7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E372F50" w14:textId="77777777" w:rsidR="00C76039" w:rsidRPr="005114CE" w:rsidRDefault="00C76039">
            <w:pPr>
              <w:rPr>
                <w:szCs w:val="19"/>
              </w:rPr>
            </w:pPr>
          </w:p>
        </w:tc>
        <w:sdt>
          <w:sdtPr>
            <w:id w:val="-17440922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5" w:type="dxa"/>
                <w:tcBorders>
                  <w:bottom w:val="single" w:sz="4" w:space="0" w:color="auto"/>
                </w:tcBorders>
              </w:tcPr>
              <w:p w14:paraId="061F03E8" w14:textId="05B4C2F5" w:rsidR="00C76039" w:rsidRPr="009C220D" w:rsidRDefault="004A7CE3" w:rsidP="00440CD8">
                <w:pPr>
                  <w:pStyle w:val="FieldText"/>
                </w:pPr>
                <w:r w:rsidRPr="00A33F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94" w:type="dxa"/>
            <w:tcBorders>
              <w:bottom w:val="single" w:sz="4" w:space="0" w:color="auto"/>
            </w:tcBorders>
          </w:tcPr>
          <w:p w14:paraId="6EE587B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94464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3B2284E" w14:textId="77777777" w:rsidTr="00FF1313">
        <w:trPr>
          <w:trHeight w:val="288"/>
        </w:trPr>
        <w:tc>
          <w:tcPr>
            <w:tcW w:w="1081" w:type="dxa"/>
          </w:tcPr>
          <w:p w14:paraId="6411226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061B44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F4D6F4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8B35AE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4C1058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986A9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BFD4FE1" w14:textId="77777777" w:rsidR="00841645" w:rsidRPr="005114CE" w:rsidRDefault="00841645" w:rsidP="00490804">
            <w:r w:rsidRPr="005114CE">
              <w:t>Phone:</w:t>
            </w:r>
          </w:p>
        </w:tc>
        <w:sdt>
          <w:sdtPr>
            <w:id w:val="-3670740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14:paraId="0FEE23B0" w14:textId="361B0D73" w:rsidR="00841645" w:rsidRPr="009C220D" w:rsidRDefault="004A7CE3" w:rsidP="00856C35">
                <w:pPr>
                  <w:pStyle w:val="FieldText"/>
                </w:pPr>
                <w:r w:rsidRPr="00A33F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3DDBCC36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sdt>
          <w:sdtPr>
            <w:id w:val="-5695002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90" w:type="dxa"/>
                <w:tcBorders>
                  <w:bottom w:val="single" w:sz="4" w:space="0" w:color="auto"/>
                </w:tcBorders>
              </w:tcPr>
              <w:p w14:paraId="34361314" w14:textId="0DC011F6" w:rsidR="00841645" w:rsidRPr="009C220D" w:rsidRDefault="004A7CE3" w:rsidP="00440CD8">
                <w:pPr>
                  <w:pStyle w:val="FieldText"/>
                </w:pPr>
                <w:r w:rsidRPr="00A33F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05E5C2E" w14:textId="77777777" w:rsidR="00856C35" w:rsidRDefault="00856C35"/>
    <w:p w14:paraId="0C2C849E" w14:textId="59E74322" w:rsidR="00330050" w:rsidRDefault="00F51012" w:rsidP="00330050">
      <w:pPr>
        <w:pStyle w:val="Heading2"/>
      </w:pPr>
      <w:r>
        <w:t>Tell us 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2"/>
      </w:tblGrid>
      <w:tr w:rsidR="00B57168" w14:paraId="1FE444BE" w14:textId="77777777" w:rsidTr="00B57168">
        <w:trPr>
          <w:trHeight w:val="350"/>
        </w:trPr>
        <w:tc>
          <w:tcPr>
            <w:tcW w:w="9852" w:type="dxa"/>
          </w:tcPr>
          <w:p w14:paraId="06024380" w14:textId="306E99E2" w:rsidR="00B57168" w:rsidRDefault="00B57168" w:rsidP="00F51012">
            <w:r>
              <w:t xml:space="preserve">How Long have you been a resident of Sanford? </w:t>
            </w:r>
            <w:sdt>
              <w:sdtPr>
                <w:id w:val="16258063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33FF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57168" w14:paraId="63CACBFF" w14:textId="77777777" w:rsidTr="00B57168">
        <w:trPr>
          <w:trHeight w:val="581"/>
        </w:trPr>
        <w:tc>
          <w:tcPr>
            <w:tcW w:w="9852" w:type="dxa"/>
          </w:tcPr>
          <w:p w14:paraId="132DEC31" w14:textId="711B4C04" w:rsidR="00B57168" w:rsidRDefault="00B57168" w:rsidP="00F51012">
            <w:r>
              <w:t xml:space="preserve">Other Club Affiliations: </w:t>
            </w:r>
            <w:sdt>
              <w:sdtPr>
                <w:id w:val="10519648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33FF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57168" w14:paraId="19777DBC" w14:textId="77777777" w:rsidTr="00B57168">
        <w:trPr>
          <w:trHeight w:val="746"/>
        </w:trPr>
        <w:tc>
          <w:tcPr>
            <w:tcW w:w="9852" w:type="dxa"/>
          </w:tcPr>
          <w:sdt>
            <w:sdtPr>
              <w:id w:val="-1473062395"/>
              <w:placeholder>
                <w:docPart w:val="AB421B13CA284275AB2703EBC4326893"/>
              </w:placeholder>
            </w:sdtPr>
            <w:sdtEndPr/>
            <w:sdtContent>
              <w:p w14:paraId="7600D850" w14:textId="277B7592" w:rsidR="00B57168" w:rsidRDefault="00B57168" w:rsidP="00F51012">
                <w:r>
                  <w:t xml:space="preserve">Interests, Hobbies, and Family: </w:t>
                </w:r>
                <w:sdt>
                  <w:sdtPr>
                    <w:id w:val="998540718"/>
                    <w:placeholder>
                      <w:docPart w:val="6E0BA2D2D0604390B73819ECAA1B15E6"/>
                    </w:placeholder>
                    <w:showingPlcHdr/>
                  </w:sdtPr>
                  <w:sdtEndPr/>
                  <w:sdtContent>
                    <w:r w:rsidRPr="00A33FF3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sdtContent>
          </w:sdt>
        </w:tc>
      </w:tr>
      <w:tr w:rsidR="00B57168" w14:paraId="050390EA" w14:textId="77777777" w:rsidTr="00B57168">
        <w:trPr>
          <w:trHeight w:val="1376"/>
        </w:trPr>
        <w:tc>
          <w:tcPr>
            <w:tcW w:w="9852" w:type="dxa"/>
          </w:tcPr>
          <w:p w14:paraId="389FC511" w14:textId="5C7CCC0A" w:rsidR="00B57168" w:rsidRDefault="00B57168" w:rsidP="00B57168">
            <w:r>
              <w:t xml:space="preserve">Why do you want to join the club? </w:t>
            </w:r>
            <w:sdt>
              <w:sdtPr>
                <w:id w:val="10013943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33FF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81F54C4" w14:textId="77777777" w:rsidR="00B57168" w:rsidRDefault="00B57168" w:rsidP="00F51012"/>
        </w:tc>
      </w:tr>
    </w:tbl>
    <w:p w14:paraId="0234DCB4" w14:textId="136D42CC" w:rsidR="00E20AE4" w:rsidRPr="00F51012" w:rsidRDefault="00E20AE4" w:rsidP="00F51012"/>
    <w:p w14:paraId="3505BBC0" w14:textId="2545621C" w:rsidR="00330050" w:rsidRDefault="00F51012" w:rsidP="00B57168">
      <w:pPr>
        <w:pStyle w:val="Heading2"/>
      </w:pPr>
      <w:r>
        <w:t>Sponsor</w:t>
      </w:r>
      <w:r w:rsidR="00B57168"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57168" w14:paraId="508C009D" w14:textId="77777777" w:rsidTr="00B57168">
        <w:tc>
          <w:tcPr>
            <w:tcW w:w="10070" w:type="dxa"/>
          </w:tcPr>
          <w:p w14:paraId="50E3DC6C" w14:textId="5FA299CD" w:rsidR="00B57168" w:rsidRPr="00B57168" w:rsidRDefault="00B57168" w:rsidP="00490804">
            <w:pPr>
              <w:pStyle w:val="Italic"/>
              <w:rPr>
                <w:i w:val="0"/>
                <w:iCs/>
              </w:rPr>
            </w:pPr>
            <w:r w:rsidRPr="00B57168">
              <w:rPr>
                <w:i w:val="0"/>
                <w:iCs/>
              </w:rPr>
              <w:t>Sponsor</w:t>
            </w:r>
            <w:r>
              <w:rPr>
                <w:i w:val="0"/>
                <w:iCs/>
              </w:rPr>
              <w:t xml:space="preserve"> Name: </w:t>
            </w:r>
            <w:sdt>
              <w:sdtPr>
                <w:rPr>
                  <w:i w:val="0"/>
                  <w:iCs/>
                </w:rPr>
                <w:id w:val="9614566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33FF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57168" w14:paraId="762FB2F3" w14:textId="77777777" w:rsidTr="00B57168">
        <w:trPr>
          <w:trHeight w:val="1205"/>
        </w:trPr>
        <w:tc>
          <w:tcPr>
            <w:tcW w:w="10070" w:type="dxa"/>
          </w:tcPr>
          <w:p w14:paraId="260057A9" w14:textId="07AB8DDD" w:rsidR="00B57168" w:rsidRPr="00B57168" w:rsidRDefault="00B57168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How do you know one another and for how long? </w:t>
            </w:r>
            <w:sdt>
              <w:sdtPr>
                <w:rPr>
                  <w:i w:val="0"/>
                  <w:iCs/>
                </w:rPr>
                <w:id w:val="4290197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33FF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168A105" w14:textId="77777777" w:rsidR="00B57168" w:rsidRDefault="00B57168" w:rsidP="00490804">
      <w:pPr>
        <w:pStyle w:val="Italic"/>
      </w:pPr>
    </w:p>
    <w:p w14:paraId="5E44672C" w14:textId="2B60545F" w:rsidR="00E20AE4" w:rsidRDefault="00E20AE4" w:rsidP="00E20AE4">
      <w:pPr>
        <w:pStyle w:val="Heading2"/>
      </w:pPr>
      <w:r w:rsidRPr="009C220D">
        <w:t>Disclaimer and Signature</w:t>
      </w:r>
    </w:p>
    <w:p w14:paraId="308E9EA7" w14:textId="6DCE5ECB" w:rsidR="00E20AE4" w:rsidRDefault="00E20AE4" w:rsidP="00E20AE4">
      <w:pPr>
        <w:pStyle w:val="Italic"/>
      </w:pPr>
      <w:r>
        <w:t xml:space="preserve">All information requested is for accounting purposes only. </w:t>
      </w:r>
    </w:p>
    <w:p w14:paraId="42D9D134" w14:textId="77777777" w:rsidR="007A6BE8" w:rsidRPr="007A6BE8" w:rsidRDefault="007A6BE8" w:rsidP="007A6BE8">
      <w:pPr>
        <w:pStyle w:val="Italic"/>
      </w:pPr>
      <w:r w:rsidRPr="007A6BE8">
        <w:rPr>
          <w:iCs/>
        </w:rPr>
        <w:t>Sponsors must be current members in active status for more than a year. Members may only sponsor three candidates per year.</w:t>
      </w:r>
    </w:p>
    <w:p w14:paraId="5278C617" w14:textId="48E6DA16" w:rsidR="00E20AE4" w:rsidRPr="00871876" w:rsidRDefault="00E20AE4" w:rsidP="00E20AE4">
      <w:pPr>
        <w:pStyle w:val="Italic"/>
      </w:pPr>
      <w:r>
        <w:t>Non-refundable application fee of $2</w:t>
      </w:r>
      <w:r w:rsidR="006779DE">
        <w:t>5</w:t>
      </w:r>
      <w:r>
        <w:t xml:space="preserve"> is due along with this application. If application results in membership, the fee will be prorated into your first annual dues of $40. Check, cash or online at </w:t>
      </w:r>
      <w:hyperlink r:id="rId11" w:history="1">
        <w:r w:rsidRPr="00A33FF3">
          <w:rPr>
            <w:rStyle w:val="Hyperlink"/>
            <w:rFonts w:ascii="Arial" w:hAnsi="Arial" w:cs="Arial"/>
            <w:shd w:val="clear" w:color="auto" w:fill="FFFFFF"/>
          </w:rPr>
          <w:t>www.paypal.me/wcos1913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E20AE4" w:rsidRPr="005114CE" w14:paraId="16E26841" w14:textId="77777777" w:rsidTr="00B57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tcW w:w="1072" w:type="dxa"/>
          </w:tcPr>
          <w:p w14:paraId="6A694382" w14:textId="77777777" w:rsidR="00E20AE4" w:rsidRPr="005114CE" w:rsidRDefault="00E20AE4" w:rsidP="00043813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34FCB92" w14:textId="77777777" w:rsidR="00E20AE4" w:rsidRPr="005114CE" w:rsidRDefault="00E20AE4" w:rsidP="00043813">
            <w:pPr>
              <w:pStyle w:val="FieldText"/>
            </w:pPr>
          </w:p>
        </w:tc>
        <w:tc>
          <w:tcPr>
            <w:tcW w:w="674" w:type="dxa"/>
          </w:tcPr>
          <w:p w14:paraId="0741936F" w14:textId="77777777" w:rsidR="00E20AE4" w:rsidRPr="005114CE" w:rsidRDefault="00E20AE4" w:rsidP="00043813">
            <w:pPr>
              <w:pStyle w:val="Heading4"/>
              <w:outlineLvl w:val="3"/>
            </w:pPr>
            <w:r w:rsidRPr="005114CE">
              <w:t>Date:</w:t>
            </w:r>
          </w:p>
        </w:tc>
        <w:sdt>
          <w:sdtPr>
            <w:id w:val="63730953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9" w:type="dxa"/>
                <w:tcBorders>
                  <w:bottom w:val="single" w:sz="4" w:space="0" w:color="auto"/>
                </w:tcBorders>
              </w:tcPr>
              <w:p w14:paraId="79C1B24F" w14:textId="6EE7DA6C" w:rsidR="00E20AE4" w:rsidRPr="005114CE" w:rsidRDefault="00B57C8E" w:rsidP="00043813">
                <w:pPr>
                  <w:pStyle w:val="FieldText"/>
                </w:pPr>
                <w:r w:rsidRPr="004C66C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F1AB881" w14:textId="77777777" w:rsidR="005F6E87" w:rsidRPr="004E34C6" w:rsidRDefault="005F6E87" w:rsidP="004E34C6"/>
    <w:sectPr w:rsidR="005F6E87" w:rsidRPr="004E34C6" w:rsidSect="00B57C8E">
      <w:footerReference w:type="default" r:id="rId12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5B843" w14:textId="77777777" w:rsidR="00E91233" w:rsidRDefault="00E91233" w:rsidP="00176E67">
      <w:r>
        <w:separator/>
      </w:r>
    </w:p>
  </w:endnote>
  <w:endnote w:type="continuationSeparator" w:id="0">
    <w:p w14:paraId="01F83E82" w14:textId="77777777" w:rsidR="00E91233" w:rsidRDefault="00E9123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53D525F9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3B0B0" w14:textId="77777777" w:rsidR="00E91233" w:rsidRDefault="00E91233" w:rsidP="00176E67">
      <w:r>
        <w:separator/>
      </w:r>
    </w:p>
  </w:footnote>
  <w:footnote w:type="continuationSeparator" w:id="0">
    <w:p w14:paraId="394C003D" w14:textId="77777777" w:rsidR="00E91233" w:rsidRDefault="00E9123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06"/>
    <w:rsid w:val="000071F7"/>
    <w:rsid w:val="00010B00"/>
    <w:rsid w:val="0002798A"/>
    <w:rsid w:val="00083002"/>
    <w:rsid w:val="00087B85"/>
    <w:rsid w:val="000A01F1"/>
    <w:rsid w:val="000B70BB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2621"/>
    <w:rsid w:val="003076FD"/>
    <w:rsid w:val="00317005"/>
    <w:rsid w:val="00330050"/>
    <w:rsid w:val="00335259"/>
    <w:rsid w:val="003716DA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A7CE3"/>
    <w:rsid w:val="004B0578"/>
    <w:rsid w:val="004E34C6"/>
    <w:rsid w:val="004F62AD"/>
    <w:rsid w:val="00501AE8"/>
    <w:rsid w:val="00504B65"/>
    <w:rsid w:val="005114CE"/>
    <w:rsid w:val="00515B86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779DE"/>
    <w:rsid w:val="00682C69"/>
    <w:rsid w:val="006D1759"/>
    <w:rsid w:val="006D2635"/>
    <w:rsid w:val="006D779C"/>
    <w:rsid w:val="006E4F63"/>
    <w:rsid w:val="006E729E"/>
    <w:rsid w:val="00703C8A"/>
    <w:rsid w:val="00722A00"/>
    <w:rsid w:val="00724FA4"/>
    <w:rsid w:val="007325A9"/>
    <w:rsid w:val="0075451A"/>
    <w:rsid w:val="007602AC"/>
    <w:rsid w:val="00774B67"/>
    <w:rsid w:val="00786E50"/>
    <w:rsid w:val="00793AC6"/>
    <w:rsid w:val="007A6BE8"/>
    <w:rsid w:val="007A71DE"/>
    <w:rsid w:val="007B199B"/>
    <w:rsid w:val="007B6119"/>
    <w:rsid w:val="007C1DA0"/>
    <w:rsid w:val="007C71B8"/>
    <w:rsid w:val="007E1CAD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19E2"/>
    <w:rsid w:val="008F2F8A"/>
    <w:rsid w:val="008F5BCD"/>
    <w:rsid w:val="00902964"/>
    <w:rsid w:val="00920507"/>
    <w:rsid w:val="00930EF3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D4123"/>
    <w:rsid w:val="00AE6FA4"/>
    <w:rsid w:val="00B03907"/>
    <w:rsid w:val="00B11811"/>
    <w:rsid w:val="00B311E1"/>
    <w:rsid w:val="00B4735C"/>
    <w:rsid w:val="00B57168"/>
    <w:rsid w:val="00B579DF"/>
    <w:rsid w:val="00B57C8E"/>
    <w:rsid w:val="00B90EC2"/>
    <w:rsid w:val="00BA268F"/>
    <w:rsid w:val="00BC07E3"/>
    <w:rsid w:val="00BD103E"/>
    <w:rsid w:val="00C079CA"/>
    <w:rsid w:val="00C45206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03D0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AE4"/>
    <w:rsid w:val="00E20DDA"/>
    <w:rsid w:val="00E32A8B"/>
    <w:rsid w:val="00E36054"/>
    <w:rsid w:val="00E37E7B"/>
    <w:rsid w:val="00E46E04"/>
    <w:rsid w:val="00E87396"/>
    <w:rsid w:val="00E91233"/>
    <w:rsid w:val="00E96F6F"/>
    <w:rsid w:val="00EB478A"/>
    <w:rsid w:val="00EC42A3"/>
    <w:rsid w:val="00F51012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BE0D3"/>
  <w15:docId w15:val="{2DB0ADE8-F367-4451-8BE8-1E4D5741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20AE4"/>
    <w:rPr>
      <w:color w:val="0000FF"/>
      <w:u w:val="single"/>
    </w:rPr>
  </w:style>
  <w:style w:type="character" w:customStyle="1" w:styleId="il">
    <w:name w:val="il"/>
    <w:basedOn w:val="DefaultParagraphFont"/>
    <w:rsid w:val="00E20AE4"/>
  </w:style>
  <w:style w:type="character" w:styleId="UnresolvedMention">
    <w:name w:val="Unresolved Mention"/>
    <w:basedOn w:val="DefaultParagraphFont"/>
    <w:uiPriority w:val="99"/>
    <w:semiHidden/>
    <w:unhideWhenUsed/>
    <w:rsid w:val="00E20AE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57168"/>
    <w:rPr>
      <w:color w:val="808080"/>
    </w:rPr>
  </w:style>
  <w:style w:type="paragraph" w:styleId="NoSpacing">
    <w:name w:val="No Spacing"/>
    <w:link w:val="NoSpacingChar"/>
    <w:uiPriority w:val="1"/>
    <w:qFormat/>
    <w:rsid w:val="00B57C8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57C8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aypal.me/wcos191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fitters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C2EB-40B1-4CBA-BEA5-A84EA4486695}"/>
      </w:docPartPr>
      <w:docPartBody>
        <w:p w:rsidR="006B08A9" w:rsidRDefault="0055199D">
          <w:r w:rsidRPr="00A33F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21B13CA284275AB2703EBC432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E83C8-6C16-4433-85C4-AB7E715ADFED}"/>
      </w:docPartPr>
      <w:docPartBody>
        <w:p w:rsidR="006B08A9" w:rsidRDefault="0055199D" w:rsidP="0055199D">
          <w:pPr>
            <w:pStyle w:val="AB421B13CA284275AB2703EBC4326893"/>
          </w:pPr>
          <w:r w:rsidRPr="00A33F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0BA2D2D0604390B73819ECAA1B1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D7315-9132-45F2-93BA-AAE8D7E92091}"/>
      </w:docPartPr>
      <w:docPartBody>
        <w:p w:rsidR="006B08A9" w:rsidRDefault="0055199D" w:rsidP="0055199D">
          <w:pPr>
            <w:pStyle w:val="6E0BA2D2D0604390B73819ECAA1B15E6"/>
          </w:pPr>
          <w:r w:rsidRPr="00A33F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14CE-310F-43CD-91B1-DA446D1468C9}"/>
      </w:docPartPr>
      <w:docPartBody>
        <w:p w:rsidR="006B08A9" w:rsidRDefault="0055199D">
          <w:r w:rsidRPr="004C66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C1EF5428BE48BEAD0E59654E07F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4B06A-8447-4F5E-BC65-53E40B77FB84}"/>
      </w:docPartPr>
      <w:docPartBody>
        <w:p w:rsidR="006B08A9" w:rsidRDefault="0055199D" w:rsidP="0055199D">
          <w:pPr>
            <w:pStyle w:val="66C1EF5428BE48BEAD0E59654E07FA06"/>
          </w:pPr>
          <w:r w:rsidRPr="00A33F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9D"/>
    <w:rsid w:val="00042605"/>
    <w:rsid w:val="004778D3"/>
    <w:rsid w:val="0055199D"/>
    <w:rsid w:val="006B08A9"/>
    <w:rsid w:val="00824F01"/>
    <w:rsid w:val="00D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99D"/>
    <w:rPr>
      <w:color w:val="808080"/>
    </w:rPr>
  </w:style>
  <w:style w:type="paragraph" w:customStyle="1" w:styleId="AB421B13CA284275AB2703EBC4326893">
    <w:name w:val="AB421B13CA284275AB2703EBC4326893"/>
    <w:rsid w:val="0055199D"/>
  </w:style>
  <w:style w:type="paragraph" w:customStyle="1" w:styleId="6E0BA2D2D0604390B73819ECAA1B15E6">
    <w:name w:val="6E0BA2D2D0604390B73819ECAA1B15E6"/>
    <w:rsid w:val="0055199D"/>
  </w:style>
  <w:style w:type="paragraph" w:customStyle="1" w:styleId="66C1EF5428BE48BEAD0E59654E07FA06">
    <w:name w:val="66C1EF5428BE48BEAD0E59654E07FA06"/>
    <w:rsid w:val="005519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Outfitters</dc:creator>
  <cp:lastModifiedBy>Christina Hollerbach</cp:lastModifiedBy>
  <cp:revision>2</cp:revision>
  <cp:lastPrinted>2020-12-16T20:17:00Z</cp:lastPrinted>
  <dcterms:created xsi:type="dcterms:W3CDTF">2020-12-16T20:39:00Z</dcterms:created>
  <dcterms:modified xsi:type="dcterms:W3CDTF">2020-12-16T20:39:00Z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